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24" w:rsidRDefault="00905624">
      <w:pPr>
        <w:spacing w:line="200" w:lineRule="exact"/>
      </w:pPr>
    </w:p>
    <w:p w:rsidR="00905624" w:rsidRDefault="00905624">
      <w:pPr>
        <w:spacing w:before="20" w:line="240" w:lineRule="exact"/>
        <w:rPr>
          <w:sz w:val="24"/>
          <w:szCs w:val="24"/>
        </w:rPr>
      </w:pPr>
    </w:p>
    <w:p w:rsidR="00905624" w:rsidRDefault="00497CE1">
      <w:pPr>
        <w:spacing w:line="580" w:lineRule="exact"/>
        <w:ind w:left="2754" w:right="2772"/>
        <w:jc w:val="center"/>
        <w:rPr>
          <w:sz w:val="52"/>
          <w:szCs w:val="52"/>
        </w:rPr>
      </w:pPr>
      <w:r>
        <w:pict>
          <v:group id="_x0000_s1102" style="position:absolute;left:0;text-align:left;margin-left:394pt;margin-top:187.35pt;width:144.85pt;height:1.1pt;z-index:-251672064;mso-position-horizontal-relative:page" coordorigin="7880,3747" coordsize="2897,22">
            <v:shape id="_x0000_s1104" style="position:absolute;left:7891;top:3758;width:956;height:0" coordorigin="7891,3758" coordsize="956,0" path="m7891,3758r956,e" filled="f" strokeweight=".38444mm">
              <v:path arrowok="t"/>
            </v:shape>
            <v:shape id="_x0000_s1103" style="position:absolute;left:8851;top:3758;width:1915;height:0" coordorigin="8851,3758" coordsize="1915,0" path="m8851,3758r1915,e" filled="f" strokeweight=".38444mm">
              <v:path arrowok="t"/>
            </v:shape>
            <w10:wrap anchorx="page"/>
          </v:group>
        </w:pict>
      </w:r>
    </w:p>
    <w:p w:rsidR="00905624" w:rsidRDefault="00905624">
      <w:pPr>
        <w:spacing w:before="9" w:line="280" w:lineRule="exact"/>
        <w:rPr>
          <w:sz w:val="28"/>
          <w:szCs w:val="28"/>
        </w:rPr>
      </w:pPr>
    </w:p>
    <w:p w:rsidR="00905624" w:rsidRDefault="002D607A">
      <w:pPr>
        <w:ind w:left="1428" w:right="1441"/>
        <w:jc w:val="center"/>
        <w:rPr>
          <w:spacing w:val="1"/>
          <w:w w:val="115"/>
          <w:sz w:val="40"/>
          <w:szCs w:val="40"/>
        </w:rPr>
      </w:pPr>
      <w:r>
        <w:rPr>
          <w:w w:val="114"/>
          <w:sz w:val="40"/>
          <w:szCs w:val="40"/>
        </w:rPr>
        <w:t>WEDDI</w:t>
      </w:r>
      <w:r>
        <w:rPr>
          <w:spacing w:val="-1"/>
          <w:w w:val="114"/>
          <w:sz w:val="40"/>
          <w:szCs w:val="40"/>
        </w:rPr>
        <w:t>N</w:t>
      </w:r>
      <w:r>
        <w:rPr>
          <w:w w:val="114"/>
          <w:sz w:val="40"/>
          <w:szCs w:val="40"/>
        </w:rPr>
        <w:t>G</w:t>
      </w:r>
      <w:r>
        <w:rPr>
          <w:spacing w:val="-42"/>
          <w:w w:val="114"/>
          <w:sz w:val="40"/>
          <w:szCs w:val="40"/>
        </w:rPr>
        <w:t xml:space="preserve"> </w:t>
      </w:r>
      <w:r>
        <w:rPr>
          <w:w w:val="114"/>
          <w:sz w:val="40"/>
          <w:szCs w:val="40"/>
        </w:rPr>
        <w:t>DJ</w:t>
      </w:r>
      <w:r>
        <w:rPr>
          <w:spacing w:val="49"/>
          <w:w w:val="114"/>
          <w:sz w:val="40"/>
          <w:szCs w:val="40"/>
        </w:rPr>
        <w:t xml:space="preserve"> </w:t>
      </w:r>
      <w:r>
        <w:rPr>
          <w:w w:val="111"/>
          <w:sz w:val="40"/>
          <w:szCs w:val="40"/>
        </w:rPr>
        <w:t>QU</w:t>
      </w:r>
      <w:r>
        <w:rPr>
          <w:spacing w:val="-2"/>
          <w:w w:val="111"/>
          <w:sz w:val="40"/>
          <w:szCs w:val="40"/>
        </w:rPr>
        <w:t>E</w:t>
      </w:r>
      <w:r>
        <w:rPr>
          <w:w w:val="117"/>
          <w:sz w:val="40"/>
          <w:szCs w:val="40"/>
        </w:rPr>
        <w:t>ST</w:t>
      </w:r>
      <w:r>
        <w:rPr>
          <w:spacing w:val="-2"/>
          <w:w w:val="117"/>
          <w:sz w:val="40"/>
          <w:szCs w:val="40"/>
        </w:rPr>
        <w:t>I</w:t>
      </w:r>
      <w:r>
        <w:rPr>
          <w:w w:val="111"/>
          <w:sz w:val="40"/>
          <w:szCs w:val="40"/>
        </w:rPr>
        <w:t>O</w:t>
      </w:r>
      <w:r>
        <w:rPr>
          <w:spacing w:val="2"/>
          <w:w w:val="111"/>
          <w:sz w:val="40"/>
          <w:szCs w:val="40"/>
        </w:rPr>
        <w:t>N</w:t>
      </w:r>
      <w:r>
        <w:rPr>
          <w:w w:val="116"/>
          <w:sz w:val="40"/>
          <w:szCs w:val="40"/>
        </w:rPr>
        <w:t>NA</w:t>
      </w:r>
      <w:r>
        <w:rPr>
          <w:spacing w:val="-1"/>
          <w:w w:val="116"/>
          <w:sz w:val="40"/>
          <w:szCs w:val="40"/>
        </w:rPr>
        <w:t>I</w:t>
      </w:r>
      <w:r>
        <w:rPr>
          <w:spacing w:val="1"/>
          <w:w w:val="115"/>
          <w:sz w:val="40"/>
          <w:szCs w:val="40"/>
        </w:rPr>
        <w:t>RE</w:t>
      </w:r>
    </w:p>
    <w:p w:rsidR="00130033" w:rsidRDefault="00130033">
      <w:pPr>
        <w:ind w:left="1428" w:right="1441"/>
        <w:jc w:val="center"/>
        <w:rPr>
          <w:sz w:val="40"/>
          <w:szCs w:val="40"/>
        </w:rPr>
      </w:pPr>
    </w:p>
    <w:p w:rsidR="00905624" w:rsidRDefault="00905624">
      <w:pPr>
        <w:spacing w:before="13" w:line="260" w:lineRule="exact"/>
        <w:rPr>
          <w:sz w:val="26"/>
          <w:szCs w:val="26"/>
        </w:rPr>
      </w:pPr>
    </w:p>
    <w:p w:rsidR="00905624" w:rsidRDefault="00905624">
      <w:pPr>
        <w:spacing w:before="18" w:line="220" w:lineRule="exact"/>
        <w:rPr>
          <w:sz w:val="22"/>
          <w:szCs w:val="22"/>
        </w:rPr>
        <w:sectPr w:rsidR="00905624">
          <w:headerReference w:type="default" r:id="rId7"/>
          <w:pgSz w:w="12240" w:h="15840"/>
          <w:pgMar w:top="980" w:right="1320" w:bottom="280" w:left="1340" w:header="761" w:footer="0" w:gutter="0"/>
          <w:pgNumType w:start="1"/>
          <w:cols w:space="720"/>
        </w:sectPr>
      </w:pPr>
    </w:p>
    <w:p w:rsidR="00905624" w:rsidRDefault="00497CE1">
      <w:pPr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99" style="position:absolute;left:0;text-align:left;margin-left:148.8pt;margin-top:13pt;width:90.8pt;height:1.1pt;z-index:-251673088;mso-position-horizontal-relative:page" coordorigin="2976,260" coordsize="1816,22">
            <v:shape id="_x0000_s1101" style="position:absolute;left:2987;top:271;width:1074;height:0" coordorigin="2987,271" coordsize="1074,0" path="m2987,271r1074,e" filled="f" strokeweight=".38444mm">
              <v:path arrowok="t"/>
            </v:shape>
            <v:shape id="_x0000_s1100" style="position:absolute;left:4064;top:271;width:717;height:0" coordorigin="4064,271" coordsize="717,0" path="m4064,271r717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ddin</w:t>
      </w:r>
      <w:r w:rsidR="002D607A">
        <w:rPr>
          <w:rFonts w:ascii="Calibri" w:eastAsia="Calibri" w:hAnsi="Calibri" w:cs="Calibri"/>
          <w:b/>
          <w:sz w:val="24"/>
          <w:szCs w:val="24"/>
        </w:rPr>
        <w:t>g D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z w:val="24"/>
          <w:szCs w:val="24"/>
        </w:rPr>
        <w:t>te:</w:t>
      </w:r>
    </w:p>
    <w:p w:rsidR="00905624" w:rsidRDefault="002D607A">
      <w:pPr>
        <w:tabs>
          <w:tab w:val="left" w:pos="2360"/>
        </w:tabs>
        <w:spacing w:before="11" w:line="280" w:lineRule="exact"/>
        <w:ind w:right="-5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(D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sz w:val="24"/>
          <w:szCs w:val="24"/>
        </w:rPr>
        <w:t>)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1594" w:space="1958"/>
            <w:col w:w="2379" w:space="271"/>
            <w:col w:w="3378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DJ:</w:t>
      </w:r>
    </w:p>
    <w:p w:rsidR="00905624" w:rsidRDefault="00905624">
      <w:pPr>
        <w:spacing w:before="16" w:line="220" w:lineRule="exact"/>
        <w:rPr>
          <w:sz w:val="22"/>
          <w:szCs w:val="22"/>
        </w:rPr>
      </w:pPr>
    </w:p>
    <w:p w:rsidR="00905624" w:rsidRDefault="00497CE1">
      <w:pPr>
        <w:tabs>
          <w:tab w:val="left" w:pos="660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97" style="position:absolute;left:0;text-align:left;margin-left:398pt;margin-top:13.55pt;width:137.45pt;height:0;z-index:-251671040;mso-position-horizontal-relative:page" coordorigin="7960,271" coordsize="2749,0">
            <v:shape id="_x0000_s1098" style="position:absolute;left:7960;top:271;width:2749;height:0" coordorigin="7960,271" coordsize="2749,0" path="m7960,271r2749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G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z w:val="24"/>
          <w:szCs w:val="24"/>
        </w:rPr>
        <w:t>m’s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Na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2D607A">
        <w:rPr>
          <w:rFonts w:ascii="Calibri" w:eastAsia="Calibri" w:hAnsi="Calibri" w:cs="Calibri"/>
          <w:b/>
          <w:sz w:val="24"/>
          <w:szCs w:val="24"/>
        </w:rPr>
        <w:t>: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497CE1">
      <w:pPr>
        <w:tabs>
          <w:tab w:val="left" w:pos="620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94" style="position:absolute;left:0;text-align:left;margin-left:377.4pt;margin-top:13pt;width:162.45pt;height:1.1pt;z-index:-251670016;mso-position-horizontal-relative:page" coordorigin="7548,260" coordsize="3249,22">
            <v:shape id="_x0000_s1096" style="position:absolute;left:7559;top:271;width:1671;height:0" coordorigin="7559,271" coordsize="1671,0" path="m7559,271r1671,e" filled="f" strokeweight=".38444mm">
              <v:path arrowok="t"/>
            </v:shape>
            <v:shape id="_x0000_s1095" style="position:absolute;left:9232;top:271;width:1554;height:0" coordorigin="9232,271" coordsize="1554,0" path="m9232,271r1554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B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 w:rsidR="002D607A">
        <w:rPr>
          <w:rFonts w:ascii="Calibri" w:eastAsia="Calibri" w:hAnsi="Calibri" w:cs="Calibri"/>
          <w:b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’s Na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2D607A">
        <w:rPr>
          <w:rFonts w:ascii="Calibri" w:eastAsia="Calibri" w:hAnsi="Calibri" w:cs="Calibri"/>
          <w:b/>
          <w:sz w:val="24"/>
          <w:szCs w:val="24"/>
        </w:rPr>
        <w:t>: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497CE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91" style="position:absolute;left:0;text-align:left;margin-left:264.9pt;margin-top:13pt;width:270pt;height:1.1pt;z-index:-251668992;mso-position-horizontal-relative:page" coordorigin="5298,260" coordsize="5400,22">
            <v:shape id="_x0000_s1093" style="position:absolute;left:5309;top:271;width:1074;height:0" coordorigin="5309,271" coordsize="1074,0" path="m5309,271r1074,e" filled="f" strokeweight=".38444mm">
              <v:path arrowok="t"/>
            </v:shape>
            <v:shape id="_x0000_s1092" style="position:absolute;left:6385;top:271;width:4302;height:0" coordorigin="6385,271" coordsize="4302,0" path="m6385,271r4302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ddin</w:t>
      </w:r>
      <w:r w:rsidR="002D607A">
        <w:rPr>
          <w:rFonts w:ascii="Calibri" w:eastAsia="Calibri" w:hAnsi="Calibri" w:cs="Calibri"/>
          <w:b/>
          <w:sz w:val="24"/>
          <w:szCs w:val="24"/>
        </w:rPr>
        <w:t>g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Cere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y Fac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 w:rsidR="002D607A">
        <w:rPr>
          <w:rFonts w:ascii="Calibri" w:eastAsia="Calibri" w:hAnsi="Calibri" w:cs="Calibri"/>
          <w:b/>
          <w:sz w:val="24"/>
          <w:szCs w:val="24"/>
        </w:rPr>
        <w:t>ty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(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2D607A">
        <w:rPr>
          <w:rFonts w:ascii="Calibri" w:eastAsia="Calibri" w:hAnsi="Calibri" w:cs="Calibri"/>
          <w:b/>
          <w:sz w:val="24"/>
          <w:szCs w:val="24"/>
        </w:rPr>
        <w:t>):</w:t>
      </w:r>
    </w:p>
    <w:p w:rsidR="00905624" w:rsidRDefault="00905624">
      <w:pPr>
        <w:spacing w:before="15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497CE1">
      <w:pPr>
        <w:spacing w:before="11"/>
        <w:ind w:left="100" w:right="-56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87" style="position:absolute;left:0;text-align:left;margin-left:171.4pt;margin-top:13pt;width:359.65pt;height:1.1pt;z-index:-251667968;mso-position-horizontal-relative:page" coordorigin="3428,260" coordsize="7193,22">
            <v:shape id="_x0000_s1090" style="position:absolute;left:3438;top:271;width:1074;height:0" coordorigin="3438,271" coordsize="1074,0" path="m3438,271r1074,e" filled="f" strokeweight=".38444mm">
              <v:path arrowok="t"/>
            </v:shape>
            <v:shape id="_x0000_s1089" style="position:absolute;left:4515;top:271;width:3583;height:0" coordorigin="4515,271" coordsize="3583,0" path="m4515,271r3583,e" filled="f" strokeweight=".38444mm">
              <v:path arrowok="t"/>
            </v:shape>
            <v:shape id="_x0000_s1088" style="position:absolute;left:8101;top:271;width:2508;height:0" coordorigin="8101,271" coordsize="2508,0" path="m8101,271r2508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Cere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Ad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ss:</w:t>
      </w:r>
    </w:p>
    <w:p w:rsidR="00905624" w:rsidRDefault="002D607A">
      <w:pPr>
        <w:spacing w:before="11"/>
        <w:ind w:right="188"/>
        <w:jc w:val="right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_</w:t>
      </w:r>
    </w:p>
    <w:p w:rsidR="00905624" w:rsidRDefault="002D607A">
      <w:pPr>
        <w:spacing w:before="11" w:line="200" w:lineRule="exact"/>
        <w:rPr>
          <w:rFonts w:ascii="Calibri" w:eastAsia="Calibri" w:hAnsi="Calibri" w:cs="Calibri"/>
          <w:sz w:val="18"/>
          <w:szCs w:val="18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2043" w:space="218"/>
            <w:col w:w="7319"/>
          </w:cols>
        </w:sect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 xml:space="preserve">eet                                                                            </w:t>
      </w:r>
      <w:r>
        <w:rPr>
          <w:rFonts w:ascii="Calibri" w:eastAsia="Calibri" w:hAnsi="Calibri" w:cs="Calibri"/>
          <w:b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 xml:space="preserve">ty                                                    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Z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p</w:t>
      </w:r>
    </w:p>
    <w:p w:rsidR="00905624" w:rsidRDefault="00905624">
      <w:pPr>
        <w:spacing w:before="10" w:line="180" w:lineRule="exact"/>
        <w:rPr>
          <w:sz w:val="19"/>
          <w:szCs w:val="19"/>
        </w:rPr>
      </w:pPr>
    </w:p>
    <w:p w:rsidR="00905624" w:rsidRDefault="002D607A">
      <w:pPr>
        <w:tabs>
          <w:tab w:val="left" w:pos="470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e 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5" w:line="220" w:lineRule="exact"/>
        <w:rPr>
          <w:sz w:val="22"/>
          <w:szCs w:val="22"/>
        </w:rPr>
      </w:pPr>
    </w:p>
    <w:p w:rsidR="00905624" w:rsidRDefault="00497CE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84" style="position:absolute;left:0;text-align:left;margin-left:213.35pt;margin-top:13pt;width:323.8pt;height:1.1pt;z-index:-251666944;mso-position-horizontal-relative:page" coordorigin="4267,260" coordsize="6476,22">
            <v:shape id="_x0000_s1086" style="position:absolute;left:4278;top:271;width:3583;height:0" coordorigin="4278,271" coordsize="3583,0" path="m4278,271r3583,e" filled="f" strokeweight=".38444mm">
              <v:path arrowok="t"/>
            </v:shape>
            <v:shape id="_x0000_s1085" style="position:absolute;left:7864;top:271;width:2868;height:0" coordorigin="7864,271" coordsize="2868,0" path="m7864,271r2868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ddin</w:t>
      </w:r>
      <w:r w:rsidR="002D607A">
        <w:rPr>
          <w:rFonts w:ascii="Calibri" w:eastAsia="Calibri" w:hAnsi="Calibri" w:cs="Calibri"/>
          <w:b/>
          <w:sz w:val="24"/>
          <w:szCs w:val="24"/>
        </w:rPr>
        <w:t>g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 w:rsidR="002D607A">
        <w:rPr>
          <w:rFonts w:ascii="Calibri" w:eastAsia="Calibri" w:hAnsi="Calibri" w:cs="Calibri"/>
          <w:b/>
          <w:sz w:val="24"/>
          <w:szCs w:val="24"/>
        </w:rPr>
        <w:t>cep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z w:val="24"/>
          <w:szCs w:val="24"/>
        </w:rPr>
        <w:t>on Fac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 w:rsidR="002D607A">
        <w:rPr>
          <w:rFonts w:ascii="Calibri" w:eastAsia="Calibri" w:hAnsi="Calibri" w:cs="Calibri"/>
          <w:b/>
          <w:sz w:val="24"/>
          <w:szCs w:val="24"/>
        </w:rPr>
        <w:t>ty:</w:t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497CE1">
      <w:pPr>
        <w:tabs>
          <w:tab w:val="left" w:pos="6740"/>
        </w:tabs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81" style="position:absolute;left:0;text-align:left;margin-left:403.8pt;margin-top:13pt;width:132.6pt;height:1.1pt;z-index:-251665920;mso-position-horizontal-relative:page" coordorigin="8076,260" coordsize="2652,22">
            <v:shape id="_x0000_s1083" style="position:absolute;left:8087;top:271;width:1911;height:0" coordorigin="8087,271" coordsize="1911,0" path="m8087,271r1911,e" filled="f" strokeweight=".38444mm">
              <v:path arrowok="t"/>
            </v:shape>
            <v:shape id="_x0000_s1082" style="position:absolute;left:10000;top:271;width:717;height:0" coordorigin="10000,271" coordsize="717,0" path="m10000,271r717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 w:rsidR="002D607A">
        <w:rPr>
          <w:rFonts w:ascii="Calibri" w:eastAsia="Calibri" w:hAnsi="Calibri" w:cs="Calibri"/>
          <w:b/>
          <w:sz w:val="24"/>
          <w:szCs w:val="24"/>
        </w:rPr>
        <w:t>cep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on 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Ad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ss: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spacing w:before="9"/>
        <w:ind w:left="22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 xml:space="preserve">eet                                                                            </w:t>
      </w:r>
      <w:r>
        <w:rPr>
          <w:rFonts w:ascii="Calibri" w:eastAsia="Calibri" w:hAnsi="Calibri" w:cs="Calibri"/>
          <w:b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 xml:space="preserve">ty                                                    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Z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p</w:t>
      </w:r>
    </w:p>
    <w:p w:rsidR="00905624" w:rsidRDefault="00905624">
      <w:pPr>
        <w:spacing w:before="8" w:line="200" w:lineRule="exact"/>
      </w:pPr>
    </w:p>
    <w:p w:rsidR="00905624" w:rsidRDefault="002D607A">
      <w:pPr>
        <w:tabs>
          <w:tab w:val="left" w:pos="470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e 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2D607A">
      <w:pPr>
        <w:tabs>
          <w:tab w:val="left" w:pos="478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905624">
      <w:pPr>
        <w:spacing w:before="15" w:line="220" w:lineRule="exact"/>
        <w:rPr>
          <w:sz w:val="22"/>
          <w:szCs w:val="22"/>
        </w:rPr>
      </w:pPr>
    </w:p>
    <w:p w:rsidR="007B197B" w:rsidRDefault="007B197B">
      <w:pPr>
        <w:spacing w:before="15" w:line="220" w:lineRule="exact"/>
        <w:rPr>
          <w:sz w:val="22"/>
          <w:szCs w:val="22"/>
        </w:rPr>
        <w:sectPr w:rsidR="007B197B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697D10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Up-Lighting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:  </w:t>
      </w:r>
      <w:r w:rsidR="002D607A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Y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s</w:t>
      </w:r>
      <w:r w:rsidR="002D607A"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   Color for the Up lighting: _____________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="002D607A"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</w:p>
    <w:p w:rsidR="00905624" w:rsidRDefault="00905624">
      <w:pPr>
        <w:spacing w:before="5" w:line="240" w:lineRule="exact"/>
        <w:rPr>
          <w:sz w:val="24"/>
          <w:szCs w:val="24"/>
        </w:rPr>
      </w:pPr>
    </w:p>
    <w:p w:rsidR="00905624" w:rsidRDefault="002D607A">
      <w:pPr>
        <w:tabs>
          <w:tab w:val="left" w:pos="482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Cere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y 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5" w:line="220" w:lineRule="exact"/>
        <w:rPr>
          <w:sz w:val="22"/>
          <w:szCs w:val="22"/>
        </w:rPr>
      </w:pPr>
    </w:p>
    <w:p w:rsidR="00905624" w:rsidRDefault="002D607A">
      <w:pPr>
        <w:tabs>
          <w:tab w:val="left" w:pos="374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cep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905624">
      <w:pPr>
        <w:spacing w:before="3" w:line="180" w:lineRule="exact"/>
        <w:rPr>
          <w:sz w:val="19"/>
          <w:szCs w:val="19"/>
        </w:rPr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2D607A">
      <w:pPr>
        <w:spacing w:before="4" w:line="32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Cock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l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 w:rsidR="00372248"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 xml:space="preserve"> (Pre-Wedding Music)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ow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905624" w:rsidRDefault="00905624">
      <w:pPr>
        <w:spacing w:before="2" w:line="240" w:lineRule="exact"/>
        <w:rPr>
          <w:sz w:val="24"/>
          <w:szCs w:val="24"/>
        </w:rPr>
      </w:pPr>
    </w:p>
    <w:p w:rsidR="00905624" w:rsidRDefault="002D607A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xes 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(Ple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select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905624" w:rsidRDefault="002D607A">
      <w:pPr>
        <w:spacing w:before="45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**Ex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mpl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>**</w:t>
      </w:r>
    </w:p>
    <w:p w:rsidR="00905624" w:rsidRDefault="00905624">
      <w:pPr>
        <w:spacing w:before="13" w:line="220" w:lineRule="exact"/>
        <w:rPr>
          <w:sz w:val="22"/>
          <w:szCs w:val="22"/>
        </w:rPr>
      </w:pPr>
    </w:p>
    <w:p w:rsidR="00372248" w:rsidRDefault="00372248">
      <w:pPr>
        <w:spacing w:before="13" w:line="220" w:lineRule="exact"/>
        <w:rPr>
          <w:sz w:val="22"/>
          <w:szCs w:val="22"/>
        </w:rPr>
        <w:sectPr w:rsidR="00372248">
          <w:pgSz w:w="12240" w:h="15840"/>
          <w:pgMar w:top="980" w:right="1320" w:bottom="280" w:left="1340" w:header="761" w:footer="0" w:gutter="0"/>
          <w:cols w:space="720"/>
        </w:sectPr>
      </w:pPr>
    </w:p>
    <w:p w:rsidR="00905624" w:rsidRDefault="002D607A">
      <w:pPr>
        <w:tabs>
          <w:tab w:val="left" w:pos="228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g 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2240"/>
        </w:tabs>
        <w:spacing w:before="11" w:line="280" w:lineRule="exact"/>
        <w:ind w:right="-5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ck: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304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2290" w:space="747"/>
            <w:col w:w="2252" w:space="629"/>
            <w:col w:w="3662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op 4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spacing w:before="16" w:line="240" w:lineRule="atLeast"/>
        <w:ind w:left="100" w:right="6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lastRenderedPageBreak/>
        <w:t>(F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 xml:space="preserve">k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>at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 xml:space="preserve">a,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ean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 xml:space="preserve">,                 </w:t>
      </w:r>
      <w:r>
        <w:rPr>
          <w:rFonts w:ascii="Calibri" w:eastAsia="Calibri" w:hAnsi="Calibri" w:cs="Calibri"/>
          <w:b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 Beat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 xml:space="preserve">es,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z w:val="18"/>
          <w:szCs w:val="18"/>
        </w:rPr>
        <w:t xml:space="preserve">,            </w:t>
      </w:r>
      <w:r>
        <w:rPr>
          <w:rFonts w:ascii="Calibri" w:eastAsia="Calibri" w:hAnsi="Calibri" w:cs="Calibri"/>
          <w:b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Tra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e Rep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a Ke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 xml:space="preserve">s,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ich</w:t>
      </w:r>
      <w:r>
        <w:rPr>
          <w:rFonts w:ascii="Calibri" w:eastAsia="Calibri" w:hAnsi="Calibri" w:cs="Calibri"/>
          <w:b/>
          <w:sz w:val="18"/>
          <w:szCs w:val="18"/>
        </w:rPr>
        <w:t>ael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 xml:space="preserve">e,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rr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onnic</w:t>
      </w:r>
      <w:r>
        <w:rPr>
          <w:rFonts w:ascii="Calibri" w:eastAsia="Calibri" w:hAnsi="Calibri" w:cs="Calibri"/>
          <w:b/>
          <w:sz w:val="18"/>
          <w:szCs w:val="18"/>
        </w:rPr>
        <w:t>k J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.</w:t>
      </w:r>
      <w:r>
        <w:rPr>
          <w:rFonts w:ascii="Calibri" w:eastAsia="Calibri" w:hAnsi="Calibri" w:cs="Calibri"/>
          <w:b/>
          <w:sz w:val="18"/>
          <w:szCs w:val="18"/>
        </w:rPr>
        <w:t xml:space="preserve">)         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Beach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s,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Jew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 xml:space="preserve">)              </w:t>
      </w:r>
      <w:r>
        <w:rPr>
          <w:rFonts w:ascii="Calibri" w:eastAsia="Calibri" w:hAnsi="Calibri" w:cs="Calibri"/>
          <w:b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onc</w:t>
      </w:r>
      <w:r>
        <w:rPr>
          <w:rFonts w:ascii="Calibri" w:eastAsia="Calibri" w:hAnsi="Calibri" w:cs="Calibri"/>
          <w:b/>
          <w:sz w:val="18"/>
          <w:szCs w:val="18"/>
        </w:rPr>
        <w:t>é,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mf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&amp;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Son</w:t>
      </w:r>
      <w:r>
        <w:rPr>
          <w:rFonts w:ascii="Calibri" w:eastAsia="Calibri" w:hAnsi="Calibri" w:cs="Calibri"/>
          <w:b/>
          <w:sz w:val="18"/>
          <w:szCs w:val="18"/>
        </w:rPr>
        <w:t>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J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)</w:t>
      </w:r>
    </w:p>
    <w:p w:rsidR="00905624" w:rsidRDefault="00905624">
      <w:pPr>
        <w:spacing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372248" w:rsidRDefault="00372248">
      <w:pPr>
        <w:tabs>
          <w:tab w:val="left" w:pos="2520"/>
        </w:tabs>
        <w:spacing w:before="11" w:line="280" w:lineRule="exact"/>
        <w:ind w:left="100" w:right="-56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905624" w:rsidRDefault="002D607A">
      <w:pPr>
        <w:tabs>
          <w:tab w:val="left" w:pos="2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2160"/>
        </w:tabs>
        <w:spacing w:before="11" w:line="280" w:lineRule="exact"/>
        <w:ind w:right="-5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174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2534" w:space="502"/>
            <w:col w:w="2175" w:space="705"/>
            <w:col w:w="3664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R&amp;</w:t>
      </w:r>
      <w:r>
        <w:rPr>
          <w:rFonts w:ascii="Calibri" w:eastAsia="Calibri" w:hAnsi="Calibri" w:cs="Calibri"/>
          <w:b/>
          <w:sz w:val="24"/>
          <w:szCs w:val="24"/>
        </w:rPr>
        <w:t>B: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spacing w:before="49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lastRenderedPageBreak/>
        <w:t>(</w:t>
      </w:r>
      <w:r>
        <w:rPr>
          <w:rFonts w:ascii="Calibri" w:eastAsia="Calibri" w:hAnsi="Calibri" w:cs="Calibri"/>
          <w:b/>
          <w:sz w:val="18"/>
          <w:szCs w:val="18"/>
        </w:rPr>
        <w:t>Oas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In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ubu</w:t>
      </w:r>
      <w:r>
        <w:rPr>
          <w:rFonts w:ascii="Calibri" w:eastAsia="Calibri" w:hAnsi="Calibri" w:cs="Calibri"/>
          <w:b/>
          <w:sz w:val="18"/>
          <w:szCs w:val="18"/>
        </w:rPr>
        <w:t>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U2,                </w:t>
      </w:r>
      <w:r>
        <w:rPr>
          <w:rFonts w:ascii="Calibri" w:eastAsia="Calibri" w:hAnsi="Calibri" w:cs="Calibri"/>
          <w:b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(S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vi</w:t>
      </w:r>
      <w:r>
        <w:rPr>
          <w:rFonts w:ascii="Calibri" w:eastAsia="Calibri" w:hAnsi="Calibri" w:cs="Calibri"/>
          <w:b/>
          <w:sz w:val="18"/>
          <w:szCs w:val="18"/>
        </w:rPr>
        <w:t>e W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,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 Tem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tat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 xml:space="preserve">,      </w:t>
      </w:r>
      <w:r>
        <w:rPr>
          <w:rFonts w:ascii="Calibri" w:eastAsia="Calibri" w:hAnsi="Calibri" w:cs="Calibri"/>
          <w:b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Trey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Son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z,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 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wn,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hic</w:t>
      </w:r>
      <w:r>
        <w:rPr>
          <w:rFonts w:ascii="Calibri" w:eastAsia="Calibri" w:hAnsi="Calibri" w:cs="Calibri"/>
          <w:b/>
          <w:sz w:val="18"/>
          <w:szCs w:val="18"/>
        </w:rPr>
        <w:t>ke</w:t>
      </w:r>
    </w:p>
    <w:p w:rsidR="00905624" w:rsidRDefault="002D607A">
      <w:pPr>
        <w:spacing w:before="32" w:line="20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sz w:val="18"/>
          <w:szCs w:val="18"/>
        </w:rPr>
        <w:t xml:space="preserve">te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M</w:t>
      </w:r>
      <w:r>
        <w:rPr>
          <w:rFonts w:ascii="Calibri" w:eastAsia="Calibri" w:hAnsi="Calibri" w:cs="Calibri"/>
          <w:b/>
          <w:sz w:val="18"/>
          <w:szCs w:val="18"/>
        </w:rPr>
        <w:t>att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’</w:t>
      </w:r>
      <w:r>
        <w:rPr>
          <w:rFonts w:ascii="Calibri" w:eastAsia="Calibri" w:hAnsi="Calibri" w:cs="Calibri"/>
          <w:b/>
          <w:sz w:val="18"/>
          <w:szCs w:val="18"/>
        </w:rPr>
        <w:t>s Ba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z w:val="18"/>
          <w:szCs w:val="18"/>
        </w:rPr>
        <w:t xml:space="preserve">) </w:t>
      </w:r>
      <w:r>
        <w:rPr>
          <w:rFonts w:ascii="Calibri" w:eastAsia="Calibri" w:hAnsi="Calibri" w:cs="Calibri"/>
          <w:b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Ja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ks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5,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vi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Ga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 xml:space="preserve">e)  </w:t>
      </w:r>
      <w:r>
        <w:rPr>
          <w:rFonts w:ascii="Calibri" w:eastAsia="Calibri" w:hAnsi="Calibri" w:cs="Calibri"/>
          <w:b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-Y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Ushe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Jam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ey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sz w:val="18"/>
          <w:szCs w:val="18"/>
        </w:rPr>
        <w:t>a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ol</w:t>
      </w:r>
      <w:r>
        <w:rPr>
          <w:rFonts w:ascii="Calibri" w:eastAsia="Calibri" w:hAnsi="Calibri" w:cs="Calibri"/>
          <w:b/>
          <w:sz w:val="18"/>
          <w:szCs w:val="18"/>
        </w:rPr>
        <w:t>e)</w:t>
      </w:r>
    </w:p>
    <w:p w:rsidR="00905624" w:rsidRDefault="00905624">
      <w:pPr>
        <w:spacing w:before="4" w:line="220" w:lineRule="exact"/>
        <w:rPr>
          <w:sz w:val="22"/>
          <w:szCs w:val="22"/>
        </w:rPr>
      </w:pPr>
    </w:p>
    <w:p w:rsidR="00372248" w:rsidRDefault="00372248">
      <w:pPr>
        <w:spacing w:before="4" w:line="220" w:lineRule="exact"/>
        <w:rPr>
          <w:sz w:val="22"/>
          <w:szCs w:val="22"/>
        </w:rPr>
        <w:sectPr w:rsidR="00372248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26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2100"/>
        </w:tabs>
        <w:spacing w:before="11" w:line="280" w:lineRule="exact"/>
        <w:ind w:right="-5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344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2638" w:space="398"/>
            <w:col w:w="2112" w:space="713"/>
            <w:col w:w="3719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spacing w:before="49" w:line="275" w:lineRule="auto"/>
        <w:ind w:left="2981" w:right="85" w:hanging="288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lastRenderedPageBreak/>
        <w:t>(V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iou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 xml:space="preserve">sts)                                        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Ga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th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oo</w:t>
      </w:r>
      <w:r>
        <w:rPr>
          <w:rFonts w:ascii="Calibri" w:eastAsia="Calibri" w:hAnsi="Calibri" w:cs="Calibri"/>
          <w:b/>
          <w:sz w:val="18"/>
          <w:szCs w:val="18"/>
        </w:rPr>
        <w:t>kes,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Ke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th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 xml:space="preserve">an             </w:t>
      </w:r>
      <w:r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(V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iou</w:t>
      </w:r>
      <w:r>
        <w:rPr>
          <w:rFonts w:ascii="Calibri" w:eastAsia="Calibri" w:hAnsi="Calibri" w:cs="Calibri"/>
          <w:b/>
          <w:sz w:val="18"/>
          <w:szCs w:val="18"/>
        </w:rPr>
        <w:t>s 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pul</w:t>
      </w:r>
      <w:r>
        <w:rPr>
          <w:rFonts w:ascii="Calibri" w:eastAsia="Calibri" w:hAnsi="Calibri" w:cs="Calibri"/>
          <w:b/>
          <w:sz w:val="18"/>
          <w:szCs w:val="18"/>
        </w:rPr>
        <w:t>ar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s by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 st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ch</w:t>
      </w:r>
      <w:r>
        <w:rPr>
          <w:rFonts w:ascii="Calibri" w:eastAsia="Calibri" w:hAnsi="Calibri" w:cs="Calibri"/>
          <w:b/>
          <w:sz w:val="18"/>
          <w:szCs w:val="18"/>
        </w:rPr>
        <w:t>est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a) 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llu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)</w:t>
      </w:r>
    </w:p>
    <w:p w:rsidR="00905624" w:rsidRDefault="00905624">
      <w:pPr>
        <w:spacing w:before="5" w:line="180" w:lineRule="exact"/>
        <w:rPr>
          <w:sz w:val="18"/>
          <w:szCs w:val="18"/>
        </w:rPr>
      </w:pPr>
    </w:p>
    <w:p w:rsidR="00905624" w:rsidRDefault="00905624">
      <w:pPr>
        <w:spacing w:line="200" w:lineRule="exact"/>
      </w:pPr>
    </w:p>
    <w:p w:rsidR="00905624" w:rsidRDefault="002D607A">
      <w:pPr>
        <w:spacing w:before="4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Br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de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nd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oom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uction</w:t>
      </w:r>
      <w:r w:rsidR="00372248"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 (Optional)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:</w:t>
      </w:r>
    </w:p>
    <w:p w:rsidR="00905624" w:rsidRDefault="00905624">
      <w:pPr>
        <w:spacing w:before="2" w:line="240" w:lineRule="exact"/>
        <w:rPr>
          <w:sz w:val="24"/>
          <w:szCs w:val="24"/>
        </w:rPr>
      </w:pPr>
    </w:p>
    <w:p w:rsidR="00905624" w:rsidRDefault="002D607A">
      <w:pPr>
        <w:tabs>
          <w:tab w:val="left" w:pos="938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tro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372248">
        <w:rPr>
          <w:rFonts w:ascii="Calibri" w:eastAsia="Calibri" w:hAnsi="Calibri" w:cs="Calibri"/>
          <w:b/>
          <w:spacing w:val="-1"/>
          <w:sz w:val="24"/>
          <w:szCs w:val="24"/>
        </w:rPr>
        <w:t xml:space="preserve"> (Coming into the Reception)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905624">
      <w:pPr>
        <w:spacing w:before="4" w:line="180" w:lineRule="exact"/>
        <w:rPr>
          <w:sz w:val="18"/>
          <w:szCs w:val="18"/>
        </w:rPr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2D607A">
      <w:pPr>
        <w:spacing w:before="4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Cake C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:</w:t>
      </w:r>
    </w:p>
    <w:p w:rsidR="00905624" w:rsidRDefault="00905624">
      <w:pPr>
        <w:spacing w:before="4" w:line="240" w:lineRule="exact"/>
        <w:rPr>
          <w:sz w:val="24"/>
          <w:szCs w:val="24"/>
        </w:rPr>
      </w:pPr>
    </w:p>
    <w:p w:rsidR="00905624" w:rsidRDefault="00497CE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60" style="position:absolute;left:0;text-align:left;margin-left:167.55pt;margin-top:13pt;width:371.6pt;height:1.1pt;z-index:-251658752;mso-position-horizontal-relative:page" coordorigin="3351,260" coordsize="7432,22">
            <v:shape id="_x0000_s1062" style="position:absolute;left:3361;top:271;width:3702;height:0" coordorigin="3361,271" coordsize="3702,0" path="m3361,271r3703,e" filled="f" strokeweight=".38444mm">
              <v:path arrowok="t"/>
            </v:shape>
            <v:shape id="_x0000_s1061" style="position:absolute;left:7067;top:271;width:3705;height:0" coordorigin="7067,271" coordsize="3705,0" path="m7067,271r3705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C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z w:val="24"/>
          <w:szCs w:val="24"/>
        </w:rPr>
        <w:t>ke C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2D607A">
        <w:rPr>
          <w:rFonts w:ascii="Calibri" w:eastAsia="Calibri" w:hAnsi="Calibri" w:cs="Calibri"/>
          <w:b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g Song:</w:t>
      </w:r>
    </w:p>
    <w:p w:rsidR="00905624" w:rsidRDefault="00905624">
      <w:pPr>
        <w:spacing w:before="15" w:line="220" w:lineRule="exact"/>
        <w:rPr>
          <w:sz w:val="22"/>
          <w:szCs w:val="22"/>
        </w:rPr>
      </w:pPr>
    </w:p>
    <w:p w:rsidR="00905624" w:rsidRDefault="00905624">
      <w:pPr>
        <w:spacing w:before="10" w:line="120" w:lineRule="exact"/>
        <w:rPr>
          <w:sz w:val="13"/>
          <w:szCs w:val="13"/>
        </w:rPr>
      </w:pPr>
    </w:p>
    <w:p w:rsidR="00905624" w:rsidRDefault="00905624">
      <w:pPr>
        <w:spacing w:line="200" w:lineRule="exact"/>
      </w:pPr>
    </w:p>
    <w:p w:rsidR="00905624" w:rsidRDefault="002D607A">
      <w:pPr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Toasts &amp;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ng:</w:t>
      </w:r>
    </w:p>
    <w:p w:rsidR="00905624" w:rsidRDefault="00905624">
      <w:pPr>
        <w:spacing w:before="2" w:line="240" w:lineRule="exact"/>
        <w:rPr>
          <w:sz w:val="24"/>
          <w:szCs w:val="24"/>
        </w:rPr>
      </w:pPr>
    </w:p>
    <w:p w:rsidR="00905624" w:rsidRDefault="00497CE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56" style="position:absolute;left:0;text-align:left;margin-left:162.2pt;margin-top:13pt;width:377.85pt;height:1.1pt;z-index:-251657728;mso-position-horizontal-relative:page" coordorigin="3244,260" coordsize="7557,22">
            <v:shape id="_x0000_s1059" style="position:absolute;left:3255;top:271;width:1196;height:0" coordorigin="3255,271" coordsize="1196,0" path="m3255,271r1196,e" filled="f" strokeweight=".38444mm">
              <v:path arrowok="t"/>
            </v:shape>
            <v:shape id="_x0000_s1058" style="position:absolute;left:4453;top:271;width:4537;height:0" coordorigin="4453,271" coordsize="4537,0" path="m4453,271r4537,e" filled="f" strokeweight=".38444mm">
              <v:path arrowok="t"/>
            </v:shape>
            <v:shape id="_x0000_s1057" style="position:absolute;left:8995;top:271;width:1795;height:0" coordorigin="8995,271" coordsize="1795,0" path="m8995,271r1795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1.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of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3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z w:val="24"/>
          <w:szCs w:val="24"/>
        </w:rPr>
        <w:t>:</w:t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497CE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52" style="position:absolute;left:0;text-align:left;margin-left:136.85pt;margin-top:13pt;width:401.7pt;height:1.1pt;z-index:-251656704;mso-position-horizontal-relative:page" coordorigin="2737,260" coordsize="8034,22">
            <v:shape id="_x0000_s1055" style="position:absolute;left:2748;top:271;width:836;height:0" coordorigin="2748,271" coordsize="836,0" path="m2748,271r836,e" filled="f" strokeweight=".38444mm">
              <v:path arrowok="t"/>
            </v:shape>
            <v:shape id="_x0000_s1054" style="position:absolute;left:3587;top:271;width:5972;height:0" coordorigin="3587,271" coordsize="5972,0" path="m3587,271r5972,e" filled="f" strokeweight=".38444mm">
              <v:path arrowok="t"/>
            </v:shape>
            <v:shape id="_x0000_s1053" style="position:absolute;left:9564;top:271;width:1196;height:0" coordorigin="9564,271" coordsize="1196,0" path="m9564,271r1196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2.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B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st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:</w:t>
      </w:r>
    </w:p>
    <w:p w:rsidR="00905624" w:rsidRDefault="00905624">
      <w:pPr>
        <w:spacing w:before="15" w:line="220" w:lineRule="exact"/>
        <w:rPr>
          <w:sz w:val="22"/>
          <w:szCs w:val="22"/>
        </w:rPr>
      </w:pPr>
    </w:p>
    <w:p w:rsidR="00905624" w:rsidRDefault="002D607A">
      <w:pPr>
        <w:tabs>
          <w:tab w:val="left" w:pos="936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s?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497CE1">
      <w:pPr>
        <w:spacing w:before="11"/>
        <w:ind w:left="100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  <w:r>
        <w:pict>
          <v:group id="_x0000_s1049" style="position:absolute;left:0;text-align:left;margin-left:279.9pt;margin-top:13pt;width:258.2pt;height:1.1pt;z-index:-251655680;mso-position-horizontal-relative:page" coordorigin="5598,260" coordsize="5164,22">
            <v:shape id="_x0000_s1051" style="position:absolute;left:5609;top:271;width:3344;height:0" coordorigin="5609,271" coordsize="3344,0" path="m5609,271r3344,e" filled="f" strokeweight=".38444mm">
              <v:path arrowok="t"/>
            </v:shape>
            <v:shape id="_x0000_s1050" style="position:absolute;left:8956;top:271;width:1795;height:0" coordorigin="8956,271" coordsize="1795,0" path="m8956,271r1795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 w:rsidR="002D607A">
        <w:rPr>
          <w:rFonts w:ascii="Calibri" w:eastAsia="Calibri" w:hAnsi="Calibri" w:cs="Calibri"/>
          <w:b/>
          <w:sz w:val="24"/>
          <w:szCs w:val="24"/>
        </w:rPr>
        <w:t>.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B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s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2D607A">
        <w:rPr>
          <w:rFonts w:ascii="Calibri" w:eastAsia="Calibri" w:hAnsi="Calibri" w:cs="Calibri"/>
          <w:b/>
          <w:sz w:val="24"/>
          <w:szCs w:val="24"/>
        </w:rPr>
        <w:t>g</w:t>
      </w:r>
      <w:r w:rsidR="002D607A">
        <w:rPr>
          <w:rFonts w:ascii="Calibri" w:eastAsia="Calibri" w:hAnsi="Calibri" w:cs="Calibri"/>
          <w:b/>
          <w:spacing w:val="-14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(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 w:rsidR="002D607A">
        <w:rPr>
          <w:rFonts w:ascii="Calibri" w:eastAsia="Calibri" w:hAnsi="Calibri" w:cs="Calibri"/>
          <w:b/>
          <w:sz w:val="24"/>
          <w:szCs w:val="24"/>
        </w:rPr>
        <w:t>v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 w:rsidR="002D607A">
        <w:rPr>
          <w:rFonts w:ascii="Calibri" w:eastAsia="Calibri" w:hAnsi="Calibri" w:cs="Calibri"/>
          <w:b/>
          <w:sz w:val="24"/>
          <w:szCs w:val="24"/>
        </w:rPr>
        <w:t>,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P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s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z w:val="24"/>
          <w:szCs w:val="24"/>
        </w:rPr>
        <w:t>,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z w:val="24"/>
          <w:szCs w:val="24"/>
        </w:rPr>
        <w:t>,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4"/>
          <w:sz w:val="24"/>
          <w:szCs w:val="24"/>
        </w:rPr>
        <w:t>c</w:t>
      </w:r>
      <w:r w:rsidR="002D607A">
        <w:rPr>
          <w:rFonts w:ascii="Calibri" w:eastAsia="Calibri" w:hAnsi="Calibri" w:cs="Calibri"/>
          <w:b/>
          <w:sz w:val="24"/>
          <w:szCs w:val="24"/>
        </w:rPr>
        <w:t>.):</w:t>
      </w:r>
    </w:p>
    <w:p w:rsidR="00905624" w:rsidRDefault="00905624">
      <w:pPr>
        <w:spacing w:line="200" w:lineRule="exact"/>
      </w:pPr>
    </w:p>
    <w:p w:rsidR="00905624" w:rsidRDefault="00905624">
      <w:pPr>
        <w:spacing w:before="17" w:line="240" w:lineRule="exact"/>
        <w:rPr>
          <w:sz w:val="24"/>
          <w:szCs w:val="24"/>
        </w:rPr>
      </w:pPr>
    </w:p>
    <w:p w:rsidR="00905624" w:rsidRDefault="002D607A">
      <w:pPr>
        <w:spacing w:before="4" w:line="32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ne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r</w:t>
      </w:r>
      <w:r w:rsidR="00372248"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 xml:space="preserve"> Music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 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905624" w:rsidRDefault="00905624">
      <w:pPr>
        <w:spacing w:before="2" w:line="240" w:lineRule="exact"/>
        <w:rPr>
          <w:sz w:val="24"/>
          <w:szCs w:val="24"/>
        </w:rPr>
        <w:sectPr w:rsidR="00905624">
          <w:pgSz w:w="12240" w:h="15840"/>
          <w:pgMar w:top="980" w:right="1320" w:bottom="280" w:left="1340" w:header="761" w:footer="0" w:gutter="0"/>
          <w:cols w:space="720"/>
        </w:sectPr>
      </w:pPr>
    </w:p>
    <w:p w:rsidR="00905624" w:rsidRDefault="002D607A">
      <w:pPr>
        <w:tabs>
          <w:tab w:val="left" w:pos="434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468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353" w:space="275"/>
            <w:col w:w="4952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372248">
        <w:rPr>
          <w:rFonts w:ascii="Calibri" w:eastAsia="Calibri" w:hAnsi="Calibri" w:cs="Calibri"/>
          <w:b/>
          <w:spacing w:val="-1"/>
          <w:sz w:val="24"/>
          <w:szCs w:val="24"/>
        </w:rPr>
        <w:t xml:space="preserve"> (Buffet, </w:t>
      </w:r>
      <w:r w:rsidR="001806DC">
        <w:rPr>
          <w:rFonts w:ascii="Calibri" w:eastAsia="Calibri" w:hAnsi="Calibri" w:cs="Calibri"/>
          <w:b/>
          <w:spacing w:val="-1"/>
          <w:sz w:val="24"/>
          <w:szCs w:val="24"/>
        </w:rPr>
        <w:t>Severed</w:t>
      </w:r>
      <w:r w:rsidR="00372248">
        <w:rPr>
          <w:rFonts w:ascii="Calibri" w:eastAsia="Calibri" w:hAnsi="Calibri" w:cs="Calibri"/>
          <w:b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2D607A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inn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M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xes C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>(Ch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 select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c)</w:t>
      </w:r>
    </w:p>
    <w:p w:rsidR="00905624" w:rsidRDefault="002D607A">
      <w:pPr>
        <w:spacing w:before="43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**Ex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mpl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ix</w:t>
      </w:r>
      <w:r>
        <w:rPr>
          <w:rFonts w:ascii="Calibri" w:eastAsia="Calibri" w:hAnsi="Calibri" w:cs="Calibri"/>
          <w:b/>
          <w:sz w:val="22"/>
          <w:szCs w:val="22"/>
        </w:rPr>
        <w:t>**</w:t>
      </w:r>
    </w:p>
    <w:p w:rsidR="00905624" w:rsidRDefault="00905624">
      <w:pPr>
        <w:spacing w:before="13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228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g 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2240"/>
        </w:tabs>
        <w:spacing w:before="11" w:line="280" w:lineRule="exact"/>
        <w:ind w:right="-5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ck: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304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2290" w:space="747"/>
            <w:col w:w="2252" w:space="629"/>
            <w:col w:w="3662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op 4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spacing w:before="19" w:line="240" w:lineRule="atLeast"/>
        <w:ind w:left="100" w:right="6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lastRenderedPageBreak/>
        <w:t>(F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 xml:space="preserve">k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>at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 xml:space="preserve">a,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ean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 xml:space="preserve">,                 </w:t>
      </w:r>
      <w:r>
        <w:rPr>
          <w:rFonts w:ascii="Calibri" w:eastAsia="Calibri" w:hAnsi="Calibri" w:cs="Calibri"/>
          <w:b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 Beat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 xml:space="preserve">es,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z w:val="18"/>
          <w:szCs w:val="18"/>
        </w:rPr>
        <w:t xml:space="preserve">,            </w:t>
      </w:r>
      <w:r>
        <w:rPr>
          <w:rFonts w:ascii="Calibri" w:eastAsia="Calibri" w:hAnsi="Calibri" w:cs="Calibri"/>
          <w:b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Tra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e Rep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a Ke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 xml:space="preserve">s,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ich</w:t>
      </w:r>
      <w:r>
        <w:rPr>
          <w:rFonts w:ascii="Calibri" w:eastAsia="Calibri" w:hAnsi="Calibri" w:cs="Calibri"/>
          <w:b/>
          <w:sz w:val="18"/>
          <w:szCs w:val="18"/>
        </w:rPr>
        <w:t>ael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 xml:space="preserve">e,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rr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onnic</w:t>
      </w:r>
      <w:r>
        <w:rPr>
          <w:rFonts w:ascii="Calibri" w:eastAsia="Calibri" w:hAnsi="Calibri" w:cs="Calibri"/>
          <w:b/>
          <w:sz w:val="18"/>
          <w:szCs w:val="18"/>
        </w:rPr>
        <w:t>k J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.</w:t>
      </w:r>
      <w:r>
        <w:rPr>
          <w:rFonts w:ascii="Calibri" w:eastAsia="Calibri" w:hAnsi="Calibri" w:cs="Calibri"/>
          <w:b/>
          <w:sz w:val="18"/>
          <w:szCs w:val="18"/>
        </w:rPr>
        <w:t xml:space="preserve">)         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s,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Jew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 xml:space="preserve">)              </w:t>
      </w:r>
      <w:r>
        <w:rPr>
          <w:rFonts w:ascii="Calibri" w:eastAsia="Calibri" w:hAnsi="Calibri" w:cs="Calibri"/>
          <w:b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onc</w:t>
      </w:r>
      <w:r>
        <w:rPr>
          <w:rFonts w:ascii="Calibri" w:eastAsia="Calibri" w:hAnsi="Calibri" w:cs="Calibri"/>
          <w:b/>
          <w:sz w:val="18"/>
          <w:szCs w:val="18"/>
        </w:rPr>
        <w:t>é,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sz w:val="18"/>
          <w:szCs w:val="18"/>
        </w:rPr>
        <w:t>mf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&amp;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Son</w:t>
      </w:r>
      <w:r>
        <w:rPr>
          <w:rFonts w:ascii="Calibri" w:eastAsia="Calibri" w:hAnsi="Calibri" w:cs="Calibri"/>
          <w:b/>
          <w:sz w:val="18"/>
          <w:szCs w:val="18"/>
        </w:rPr>
        <w:t>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J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)</w:t>
      </w:r>
    </w:p>
    <w:p w:rsidR="00905624" w:rsidRDefault="00905624">
      <w:pPr>
        <w:spacing w:before="3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372248" w:rsidRDefault="00372248">
      <w:pPr>
        <w:tabs>
          <w:tab w:val="left" w:pos="2520"/>
        </w:tabs>
        <w:spacing w:before="11" w:line="280" w:lineRule="exact"/>
        <w:ind w:left="100" w:right="-56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905624" w:rsidRDefault="002D607A">
      <w:pPr>
        <w:tabs>
          <w:tab w:val="left" w:pos="2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372248" w:rsidRDefault="002D607A">
      <w:pPr>
        <w:tabs>
          <w:tab w:val="left" w:pos="2160"/>
        </w:tabs>
        <w:spacing w:before="11" w:line="280" w:lineRule="exact"/>
        <w:ind w:right="-56"/>
      </w:pPr>
      <w:r>
        <w:br w:type="column"/>
      </w:r>
    </w:p>
    <w:p w:rsidR="00905624" w:rsidRDefault="002D607A">
      <w:pPr>
        <w:tabs>
          <w:tab w:val="left" w:pos="2160"/>
        </w:tabs>
        <w:spacing w:before="11" w:line="280" w:lineRule="exact"/>
        <w:ind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372248" w:rsidRDefault="002D607A">
      <w:pPr>
        <w:tabs>
          <w:tab w:val="left" w:pos="1740"/>
        </w:tabs>
        <w:spacing w:before="11" w:line="280" w:lineRule="exact"/>
      </w:pPr>
      <w:r>
        <w:br w:type="column"/>
      </w:r>
    </w:p>
    <w:p w:rsidR="00905624" w:rsidRDefault="002D607A">
      <w:pPr>
        <w:tabs>
          <w:tab w:val="left" w:pos="174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2534" w:space="502"/>
            <w:col w:w="2175" w:space="705"/>
            <w:col w:w="3664"/>
          </w:cols>
        </w:sect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R&amp;</w:t>
      </w:r>
      <w:r>
        <w:rPr>
          <w:rFonts w:ascii="Calibri" w:eastAsia="Calibri" w:hAnsi="Calibri" w:cs="Calibri"/>
          <w:b/>
          <w:sz w:val="24"/>
          <w:szCs w:val="24"/>
        </w:rPr>
        <w:t>B: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spacing w:before="47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lastRenderedPageBreak/>
        <w:t>(</w:t>
      </w:r>
      <w:r>
        <w:rPr>
          <w:rFonts w:ascii="Calibri" w:eastAsia="Calibri" w:hAnsi="Calibri" w:cs="Calibri"/>
          <w:b/>
          <w:sz w:val="18"/>
          <w:szCs w:val="18"/>
        </w:rPr>
        <w:t>Oas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In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ubu</w:t>
      </w:r>
      <w:r>
        <w:rPr>
          <w:rFonts w:ascii="Calibri" w:eastAsia="Calibri" w:hAnsi="Calibri" w:cs="Calibri"/>
          <w:b/>
          <w:sz w:val="18"/>
          <w:szCs w:val="18"/>
        </w:rPr>
        <w:t>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U2,                </w:t>
      </w:r>
      <w:r>
        <w:rPr>
          <w:rFonts w:ascii="Calibri" w:eastAsia="Calibri" w:hAnsi="Calibri" w:cs="Calibri"/>
          <w:b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(S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vi</w:t>
      </w:r>
      <w:r>
        <w:rPr>
          <w:rFonts w:ascii="Calibri" w:eastAsia="Calibri" w:hAnsi="Calibri" w:cs="Calibri"/>
          <w:b/>
          <w:sz w:val="18"/>
          <w:szCs w:val="18"/>
        </w:rPr>
        <w:t>e W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, 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e Tem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tat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 xml:space="preserve">,      </w:t>
      </w:r>
      <w:r>
        <w:rPr>
          <w:rFonts w:ascii="Calibri" w:eastAsia="Calibri" w:hAnsi="Calibri" w:cs="Calibri"/>
          <w:b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Trey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Son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z,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 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wn,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hic</w:t>
      </w:r>
      <w:r>
        <w:rPr>
          <w:rFonts w:ascii="Calibri" w:eastAsia="Calibri" w:hAnsi="Calibri" w:cs="Calibri"/>
          <w:b/>
          <w:sz w:val="18"/>
          <w:szCs w:val="18"/>
        </w:rPr>
        <w:t>ke</w:t>
      </w:r>
    </w:p>
    <w:p w:rsidR="00905624" w:rsidRDefault="002D607A">
      <w:pPr>
        <w:spacing w:before="33" w:line="20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sz w:val="18"/>
          <w:szCs w:val="18"/>
        </w:rPr>
        <w:t xml:space="preserve">te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b/>
          <w:sz w:val="18"/>
          <w:szCs w:val="18"/>
        </w:rPr>
        <w:t>es,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M</w:t>
      </w:r>
      <w:r>
        <w:rPr>
          <w:rFonts w:ascii="Calibri" w:eastAsia="Calibri" w:hAnsi="Calibri" w:cs="Calibri"/>
          <w:b/>
          <w:sz w:val="18"/>
          <w:szCs w:val="18"/>
        </w:rPr>
        <w:t>att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’</w:t>
      </w:r>
      <w:r>
        <w:rPr>
          <w:rFonts w:ascii="Calibri" w:eastAsia="Calibri" w:hAnsi="Calibri" w:cs="Calibri"/>
          <w:b/>
          <w:sz w:val="18"/>
          <w:szCs w:val="18"/>
        </w:rPr>
        <w:t>s Ba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z w:val="18"/>
          <w:szCs w:val="18"/>
        </w:rPr>
        <w:t xml:space="preserve">) </w:t>
      </w:r>
      <w:r>
        <w:rPr>
          <w:rFonts w:ascii="Calibri" w:eastAsia="Calibri" w:hAnsi="Calibri" w:cs="Calibri"/>
          <w:b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Ja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ks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5,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vi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Ga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 xml:space="preserve">e)  </w:t>
      </w:r>
      <w:r>
        <w:rPr>
          <w:rFonts w:ascii="Calibri" w:eastAsia="Calibri" w:hAnsi="Calibri" w:cs="Calibri"/>
          <w:b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-Y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Ushe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Jam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Ke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sh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ol</w:t>
      </w:r>
      <w:r>
        <w:rPr>
          <w:rFonts w:ascii="Calibri" w:eastAsia="Calibri" w:hAnsi="Calibri" w:cs="Calibri"/>
          <w:b/>
          <w:sz w:val="18"/>
          <w:szCs w:val="18"/>
        </w:rPr>
        <w:t>e)</w:t>
      </w:r>
    </w:p>
    <w:p w:rsidR="00905624" w:rsidRDefault="00905624">
      <w:pPr>
        <w:spacing w:before="6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372248" w:rsidRDefault="00372248">
      <w:pPr>
        <w:tabs>
          <w:tab w:val="left" w:pos="2620"/>
        </w:tabs>
        <w:spacing w:before="11" w:line="280" w:lineRule="exact"/>
        <w:ind w:left="100" w:right="-56"/>
        <w:rPr>
          <w:rFonts w:ascii="Calibri" w:eastAsia="Calibri" w:hAnsi="Calibri" w:cs="Calibri"/>
          <w:b/>
          <w:sz w:val="24"/>
          <w:szCs w:val="24"/>
        </w:rPr>
      </w:pPr>
    </w:p>
    <w:p w:rsidR="00905624" w:rsidRDefault="002D607A">
      <w:pPr>
        <w:tabs>
          <w:tab w:val="left" w:pos="26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372248" w:rsidRDefault="002D607A">
      <w:pPr>
        <w:tabs>
          <w:tab w:val="left" w:pos="2100"/>
        </w:tabs>
        <w:spacing w:before="11" w:line="280" w:lineRule="exact"/>
        <w:ind w:right="-56"/>
      </w:pPr>
      <w:r>
        <w:br w:type="column"/>
      </w:r>
    </w:p>
    <w:p w:rsidR="00905624" w:rsidRDefault="002D607A">
      <w:pPr>
        <w:tabs>
          <w:tab w:val="left" w:pos="2100"/>
        </w:tabs>
        <w:spacing w:before="11" w:line="280" w:lineRule="exact"/>
        <w:ind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372248" w:rsidRDefault="002D607A">
      <w:pPr>
        <w:tabs>
          <w:tab w:val="left" w:pos="3440"/>
        </w:tabs>
        <w:spacing w:before="11" w:line="280" w:lineRule="exact"/>
      </w:pPr>
      <w:r>
        <w:br w:type="column"/>
      </w:r>
    </w:p>
    <w:p w:rsidR="00905624" w:rsidRDefault="002D607A">
      <w:pPr>
        <w:tabs>
          <w:tab w:val="left" w:pos="344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3" w:space="720" w:equalWidth="0">
            <w:col w:w="2638" w:space="398"/>
            <w:col w:w="2112" w:space="713"/>
            <w:col w:w="3719"/>
          </w:cols>
        </w:sect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spacing w:before="47" w:line="275" w:lineRule="auto"/>
        <w:ind w:left="2981" w:right="86" w:hanging="288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lastRenderedPageBreak/>
        <w:t>(V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iou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 xml:space="preserve">sts)                                        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sz w:val="18"/>
          <w:szCs w:val="18"/>
        </w:rPr>
        <w:t>Ga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th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oo</w:t>
      </w:r>
      <w:r>
        <w:rPr>
          <w:rFonts w:ascii="Calibri" w:eastAsia="Calibri" w:hAnsi="Calibri" w:cs="Calibri"/>
          <w:b/>
          <w:sz w:val="18"/>
          <w:szCs w:val="18"/>
        </w:rPr>
        <w:t>kes,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Ke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th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 xml:space="preserve">an             </w:t>
      </w:r>
      <w:r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(V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iou</w:t>
      </w:r>
      <w:r>
        <w:rPr>
          <w:rFonts w:ascii="Calibri" w:eastAsia="Calibri" w:hAnsi="Calibri" w:cs="Calibri"/>
          <w:b/>
          <w:sz w:val="18"/>
          <w:szCs w:val="18"/>
        </w:rPr>
        <w:t>s 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pul</w:t>
      </w:r>
      <w:r>
        <w:rPr>
          <w:rFonts w:ascii="Calibri" w:eastAsia="Calibri" w:hAnsi="Calibri" w:cs="Calibri"/>
          <w:b/>
          <w:sz w:val="18"/>
          <w:szCs w:val="18"/>
        </w:rPr>
        <w:t>ar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>er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s by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 st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sz w:val="18"/>
          <w:szCs w:val="18"/>
        </w:rPr>
        <w:t>g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ch</w:t>
      </w:r>
      <w:r>
        <w:rPr>
          <w:rFonts w:ascii="Calibri" w:eastAsia="Calibri" w:hAnsi="Calibri" w:cs="Calibri"/>
          <w:b/>
          <w:sz w:val="18"/>
          <w:szCs w:val="18"/>
        </w:rPr>
        <w:t>est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a) 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sz w:val="18"/>
          <w:szCs w:val="18"/>
        </w:rPr>
        <w:t>,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llu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)</w:t>
      </w:r>
    </w:p>
    <w:p w:rsidR="00905624" w:rsidRDefault="00905624">
      <w:pPr>
        <w:spacing w:before="18" w:line="240" w:lineRule="exact"/>
        <w:rPr>
          <w:sz w:val="24"/>
          <w:szCs w:val="24"/>
        </w:rPr>
      </w:pPr>
    </w:p>
    <w:p w:rsidR="00905624" w:rsidRDefault="002D607A">
      <w:pPr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Speci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 D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nc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905624" w:rsidRDefault="00905624">
      <w:pPr>
        <w:spacing w:before="16" w:line="220" w:lineRule="exact"/>
        <w:rPr>
          <w:sz w:val="22"/>
          <w:szCs w:val="22"/>
        </w:rPr>
      </w:pPr>
    </w:p>
    <w:p w:rsidR="00905624" w:rsidRDefault="00905624">
      <w:pPr>
        <w:spacing w:before="14" w:line="220" w:lineRule="exact"/>
        <w:rPr>
          <w:sz w:val="22"/>
          <w:szCs w:val="22"/>
        </w:rPr>
      </w:pPr>
    </w:p>
    <w:p w:rsidR="00905624" w:rsidRDefault="002D607A">
      <w:pPr>
        <w:tabs>
          <w:tab w:val="left" w:pos="9360"/>
        </w:tabs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ce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m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2D607A">
      <w:pPr>
        <w:tabs>
          <w:tab w:val="left" w:pos="9400"/>
        </w:tabs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 Song: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spacing w:before="45"/>
        <w:ind w:left="263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(No</w:t>
      </w:r>
      <w:r>
        <w:rPr>
          <w:rFonts w:ascii="Calibri" w:eastAsia="Calibri" w:hAnsi="Calibri" w:cs="Calibri"/>
          <w:b/>
          <w:sz w:val="18"/>
          <w:szCs w:val="18"/>
        </w:rPr>
        <w:t>te: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sz w:val="18"/>
          <w:szCs w:val="18"/>
        </w:rPr>
        <w:t>al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ty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m</w:t>
      </w:r>
      <w:r>
        <w:rPr>
          <w:rFonts w:ascii="Calibri" w:eastAsia="Calibri" w:hAnsi="Calibri" w:cs="Calibri"/>
          <w:b/>
          <w:sz w:val="18"/>
          <w:szCs w:val="18"/>
        </w:rPr>
        <w:t>ay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j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oi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 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gr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oo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'</w:t>
      </w:r>
      <w:r>
        <w:rPr>
          <w:rFonts w:ascii="Calibri" w:eastAsia="Calibri" w:hAnsi="Calibri" w:cs="Calibri"/>
          <w:b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st da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nc</w:t>
      </w:r>
      <w:r>
        <w:rPr>
          <w:rFonts w:ascii="Calibri" w:eastAsia="Calibri" w:hAnsi="Calibri" w:cs="Calibri"/>
          <w:b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oo</w:t>
      </w:r>
      <w:r>
        <w:rPr>
          <w:rFonts w:ascii="Calibri" w:eastAsia="Calibri" w:hAnsi="Calibri" w:cs="Calibri"/>
          <w:b/>
          <w:sz w:val="18"/>
          <w:szCs w:val="18"/>
        </w:rPr>
        <w:t>se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ate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sz w:val="18"/>
          <w:szCs w:val="18"/>
        </w:rPr>
        <w:t>.)</w:t>
      </w:r>
    </w:p>
    <w:p w:rsidR="00905624" w:rsidRDefault="00905624">
      <w:pPr>
        <w:spacing w:before="12" w:line="220" w:lineRule="exact"/>
        <w:rPr>
          <w:sz w:val="22"/>
          <w:szCs w:val="22"/>
        </w:rPr>
      </w:pPr>
    </w:p>
    <w:p w:rsidR="00905624" w:rsidRDefault="00497CE1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46" style="position:absolute;left:0;text-align:left;margin-left:221.1pt;margin-top:12.45pt;width:317.85pt;height:1.1pt;z-index:-251654656;mso-position-horizontal-relative:page" coordorigin="4422,249" coordsize="6357,22">
            <v:shape id="_x0000_s1048" style="position:absolute;left:4433;top:260;width:837;height:0" coordorigin="4433,260" coordsize="837,0" path="m4433,260r837,e" filled="f" strokeweight=".38444mm">
              <v:path arrowok="t"/>
            </v:shape>
            <v:shape id="_x0000_s1047" style="position:absolute;left:5274;top:260;width:5494;height:0" coordorigin="5274,260" coordsize="5494,0" path="m5274,260r5494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B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rid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Fat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ce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Song:</w:t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497CE1">
      <w:pPr>
        <w:tabs>
          <w:tab w:val="left" w:pos="562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44" style="position:absolute;left:0;text-align:left;margin-left:349.15pt;margin-top:13.55pt;width:185.1pt;height:0;z-index:-251653632;mso-position-horizontal-relative:page" coordorigin="6983,271" coordsize="3702,0">
            <v:shape id="_x0000_s1045" style="position:absolute;left:6983;top:271;width:3702;height:0" coordorigin="6983,271" coordsize="3702,0" path="m6983,271r3702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G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m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 w:rsidR="002D607A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ce Song: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2D607A">
      <w:pPr>
        <w:spacing w:before="11" w:line="280" w:lineRule="exact"/>
        <w:ind w:left="100"/>
        <w:rPr>
          <w:rFonts w:ascii="Calibri" w:eastAsia="Calibri" w:hAnsi="Calibri" w:cs="Calibri"/>
          <w:b/>
          <w:spacing w:val="3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Ad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tional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</w:p>
    <w:p w:rsidR="001806DC" w:rsidRDefault="001806DC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</w:p>
    <w:p w:rsidR="001806DC" w:rsidRDefault="001806DC" w:rsidP="001806DC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158115</wp:posOffset>
                </wp:positionV>
                <wp:extent cx="4036695" cy="13970"/>
                <wp:effectExtent l="7620" t="5715" r="381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695" cy="13970"/>
                          <a:chOff x="4422" y="249"/>
                          <a:chExt cx="6357" cy="22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4433" y="260"/>
                            <a:ext cx="837" cy="0"/>
                          </a:xfrm>
                          <a:custGeom>
                            <a:avLst/>
                            <a:gdLst>
                              <a:gd name="T0" fmla="+- 0 4433 4433"/>
                              <a:gd name="T1" fmla="*/ T0 w 837"/>
                              <a:gd name="T2" fmla="+- 0 5270 4433"/>
                              <a:gd name="T3" fmla="*/ T2 w 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">
                                <a:moveTo>
                                  <a:pt x="0" y="0"/>
                                </a:moveTo>
                                <a:lnTo>
                                  <a:pt x="837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3"/>
                        <wps:cNvSpPr>
                          <a:spLocks/>
                        </wps:cNvSpPr>
                        <wps:spPr bwMode="auto">
                          <a:xfrm>
                            <a:off x="5274" y="260"/>
                            <a:ext cx="5494" cy="0"/>
                          </a:xfrm>
                          <a:custGeom>
                            <a:avLst/>
                            <a:gdLst>
                              <a:gd name="T0" fmla="+- 0 5274 5274"/>
                              <a:gd name="T1" fmla="*/ T0 w 5494"/>
                              <a:gd name="T2" fmla="+- 0 10768 5274"/>
                              <a:gd name="T3" fmla="*/ T2 w 5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4">
                                <a:moveTo>
                                  <a:pt x="0" y="0"/>
                                </a:moveTo>
                                <a:lnTo>
                                  <a:pt x="5494" y="0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94D95" id="Group 1" o:spid="_x0000_s1026" style="position:absolute;margin-left:221.1pt;margin-top:12.45pt;width:317.85pt;height:1.1pt;z-index:-251642368;mso-position-horizontal-relative:page" coordorigin="4422,249" coordsize="63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">
                <v:shape id="Freeform 82" o:spid="_x0000_s1027" style="position:absolute;left:4433;top:260;width:837;height:0;visibility:visible;mso-wrap-style:square;v-text-anchor:top" coordsize="8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rcMEA&#10;AADaAAAADwAAAGRycy9kb3ducmV2LnhtbESPQYvCMBSE74L/ITzBm6b1sErXKLpQ2JtslbLHR/Ns&#10;qs1LabJa//1GEDwOM/MNs94OthU36n3jWEE6T0AQV043XCs4HfPZCoQPyBpbx6TgQR62m/FojZl2&#10;d/6hWxFqESHsM1RgQugyKX1lyKKfu444emfXWwxR9rXUPd4j3LZykSQf0mLDccFgR1+GqmvxZxXs&#10;08shT23w5WCKfCnr6++hPCk1nQy7TxCBhvAOv9rfWsECnl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z63DBAAAA2gAAAA8AAAAAAAAAAAAAAAAAmAIAAGRycy9kb3du&#10;cmV2LnhtbFBLBQYAAAAABAAEAPUAAACGAwAAAAA=&#10;" path="m,l837,e" filled="f" strokeweight=".38444mm">
                  <v:path arrowok="t" o:connecttype="custom" o:connectlocs="0,0;837,0" o:connectangles="0,0"/>
                </v:shape>
                <v:shape id="Freeform 83" o:spid="_x0000_s1028" style="position:absolute;left:5274;top:260;width:5494;height:0;visibility:visible;mso-wrap-style:square;v-text-anchor:top" coordsize="5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j8MA&#10;AADaAAAADwAAAGRycy9kb3ducmV2LnhtbESPT4vCMBTE78J+h/AWvMiaroJINYqIC4t/DtYFr4/m&#10;2Rabl9JkY/32RhA8DjPzG2a+7EwtArWusqzge5iAIM6trrhQ8Hf6+ZqCcB5ZY22ZFNzJwXLx0Ztj&#10;qu2NjxQyX4gIYZeigtL7JpXS5SUZdEPbEEfvYluDPsq2kLrFW4SbWo6SZCINVhwXSmxoXVJ+zf6N&#10;gu0mO2xO92R3Hpyz9XSvw+QQglL9z241A+Gp8+/wq/2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j8MAAADaAAAADwAAAAAAAAAAAAAAAACYAgAAZHJzL2Rv&#10;d25yZXYueG1sUEsFBgAAAAAEAAQA9QAAAIgDAAAAAA==&#10;" path="m,l5494,e" filled="f" strokeweight=".38444mm">
                  <v:path arrowok="t" o:connecttype="custom" o:connectlocs="0,0;549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Additional Dance:</w:t>
      </w:r>
    </w:p>
    <w:p w:rsidR="001806DC" w:rsidRDefault="001806DC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</w:p>
    <w:p w:rsidR="00905624" w:rsidRDefault="00905624">
      <w:pPr>
        <w:spacing w:before="4" w:line="180" w:lineRule="exact"/>
        <w:rPr>
          <w:sz w:val="18"/>
          <w:szCs w:val="18"/>
        </w:rPr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2D607A">
      <w:pPr>
        <w:spacing w:before="4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Speci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Ceremo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s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Op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on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l)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905624" w:rsidRDefault="00905624">
      <w:pPr>
        <w:spacing w:before="2" w:line="240" w:lineRule="exact"/>
        <w:rPr>
          <w:sz w:val="24"/>
          <w:szCs w:val="24"/>
        </w:rPr>
      </w:pPr>
    </w:p>
    <w:p w:rsidR="00905624" w:rsidRDefault="002D607A">
      <w:pPr>
        <w:tabs>
          <w:tab w:val="left" w:pos="936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Rem</w:t>
      </w:r>
      <w:r>
        <w:rPr>
          <w:rFonts w:ascii="Calibri" w:eastAsia="Calibri" w:hAnsi="Calibri" w:cs="Calibri"/>
          <w:b/>
          <w:sz w:val="24"/>
          <w:szCs w:val="24"/>
        </w:rPr>
        <w:t>ov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y Song: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2D607A">
      <w:pPr>
        <w:tabs>
          <w:tab w:val="left" w:pos="942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Song: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5" w:line="220" w:lineRule="exact"/>
        <w:rPr>
          <w:sz w:val="22"/>
          <w:szCs w:val="22"/>
        </w:rPr>
      </w:pPr>
    </w:p>
    <w:p w:rsidR="00905624" w:rsidRDefault="002D607A">
      <w:pPr>
        <w:tabs>
          <w:tab w:val="left" w:pos="938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Song: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</w:pPr>
    </w:p>
    <w:p w:rsidR="00905624" w:rsidRDefault="002D607A">
      <w:pPr>
        <w:tabs>
          <w:tab w:val="left" w:pos="9420"/>
        </w:tabs>
        <w:spacing w:before="11"/>
        <w:ind w:left="100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Winn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’s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y 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g (O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tional):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line="200" w:lineRule="exact"/>
      </w:pPr>
    </w:p>
    <w:p w:rsidR="00905624" w:rsidRDefault="00905624">
      <w:pPr>
        <w:spacing w:before="5" w:line="160" w:lineRule="exact"/>
        <w:rPr>
          <w:sz w:val="17"/>
          <w:szCs w:val="17"/>
        </w:rPr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2D607A">
      <w:pPr>
        <w:tabs>
          <w:tab w:val="left" w:pos="944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Song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5" w:line="220" w:lineRule="exact"/>
        <w:rPr>
          <w:sz w:val="22"/>
          <w:szCs w:val="22"/>
        </w:rPr>
      </w:pPr>
    </w:p>
    <w:p w:rsidR="00905624" w:rsidRDefault="00497CE1">
      <w:pPr>
        <w:tabs>
          <w:tab w:val="left" w:pos="5840"/>
        </w:tabs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42" style="position:absolute;left:0;text-align:left;margin-left:359.45pt;margin-top:13.55pt;width:179.25pt;height:0;z-index:-251652608;mso-position-horizontal-relative:page" coordorigin="7189,271" coordsize="3585,0">
            <v:shape id="_x0000_s1043" style="position:absolute;left:7189;top:271;width:3585;height:0" coordorigin="7189,271" coordsize="3585,0" path="m7189,271r3585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ddin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g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 w:rsidR="002D607A">
        <w:rPr>
          <w:rFonts w:ascii="Calibri" w:eastAsia="Calibri" w:hAnsi="Calibri" w:cs="Calibri"/>
          <w:b/>
          <w:sz w:val="24"/>
          <w:szCs w:val="24"/>
        </w:rPr>
        <w:t>cep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z w:val="24"/>
          <w:szCs w:val="24"/>
        </w:rPr>
        <w:t>on E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g 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2D607A">
        <w:rPr>
          <w:rFonts w:ascii="Calibri" w:eastAsia="Calibri" w:hAnsi="Calibri" w:cs="Calibri"/>
          <w:b/>
          <w:sz w:val="24"/>
          <w:szCs w:val="24"/>
        </w:rPr>
        <w:t>: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6" w:line="180" w:lineRule="exact"/>
        <w:rPr>
          <w:sz w:val="18"/>
          <w:szCs w:val="18"/>
        </w:rPr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2D607A">
      <w:pPr>
        <w:spacing w:before="4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s for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he W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dd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ng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DJ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905624" w:rsidRDefault="00905624">
      <w:pPr>
        <w:spacing w:before="2" w:line="240" w:lineRule="exact"/>
        <w:rPr>
          <w:sz w:val="24"/>
          <w:szCs w:val="24"/>
        </w:rPr>
      </w:pPr>
    </w:p>
    <w:p w:rsidR="00905624" w:rsidRDefault="002D607A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okay to take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?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No</w:t>
      </w: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2D607A">
      <w:pPr>
        <w:spacing w:before="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pes of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u Wou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d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ike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:</w:t>
      </w:r>
    </w:p>
    <w:p w:rsidR="00905624" w:rsidRDefault="002D607A">
      <w:pPr>
        <w:spacing w:before="46" w:line="277" w:lineRule="auto"/>
        <w:ind w:left="100" w:right="2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mus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</w:p>
    <w:p w:rsidR="00905624" w:rsidRDefault="00905624">
      <w:pPr>
        <w:spacing w:before="9" w:line="180" w:lineRule="exact"/>
        <w:rPr>
          <w:sz w:val="19"/>
          <w:szCs w:val="19"/>
        </w:rPr>
      </w:pPr>
    </w:p>
    <w:p w:rsidR="00905624" w:rsidRDefault="002D607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  </w:t>
      </w:r>
      <w:r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n                      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 xml:space="preserve">k                            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op 40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905624" w:rsidRDefault="00905624">
      <w:pPr>
        <w:spacing w:before="2" w:line="240" w:lineRule="exact"/>
        <w:rPr>
          <w:sz w:val="24"/>
          <w:szCs w:val="24"/>
        </w:rPr>
      </w:pPr>
    </w:p>
    <w:p w:rsidR="00905624" w:rsidRDefault="00497CE1">
      <w:pPr>
        <w:tabs>
          <w:tab w:val="left" w:pos="4060"/>
        </w:tabs>
        <w:spacing w:line="440" w:lineRule="auto"/>
        <w:ind w:left="100" w:right="1836"/>
        <w:rPr>
          <w:rFonts w:ascii="Calibri" w:eastAsia="Calibri" w:hAnsi="Calibri" w:cs="Calibri"/>
          <w:sz w:val="24"/>
          <w:szCs w:val="24"/>
        </w:rPr>
        <w:sectPr w:rsidR="00905624">
          <w:pgSz w:w="12240" w:h="15840"/>
          <w:pgMar w:top="980" w:right="1320" w:bottom="280" w:left="1340" w:header="761" w:footer="0" w:gutter="0"/>
          <w:cols w:space="720"/>
        </w:sectPr>
      </w:pPr>
      <w:r>
        <w:pict>
          <v:group id="_x0000_s1034" style="position:absolute;left:0;text-align:left;margin-left:270.55pt;margin-top:707.65pt;width:268.8pt;height:0;z-index:-251648512;mso-position-horizontal-relative:page;mso-position-vertical-relative:page" coordorigin="5411,14153" coordsize="5376,0">
            <v:shape id="_x0000_s1035" style="position:absolute;left:5411;top:14153;width:5376;height:0" coordorigin="5411,14153" coordsize="5376,0" path="m5411,14153r5376,e" filled="f" strokeweight=".38444mm">
              <v:path arrowok="t"/>
            </v:shape>
            <w10:wrap anchorx="page" anchory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7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="002D607A">
        <w:rPr>
          <w:rFonts w:ascii="Calibri" w:eastAsia="Calibri" w:hAnsi="Calibri" w:cs="Calibri"/>
          <w:b/>
          <w:sz w:val="24"/>
          <w:szCs w:val="24"/>
        </w:rPr>
        <w:t>’s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(</w:t>
      </w:r>
      <w:r w:rsidR="002D607A">
        <w:rPr>
          <w:rFonts w:ascii="Calibri" w:eastAsia="Calibri" w:hAnsi="Calibri" w:cs="Calibri"/>
          <w:b/>
          <w:spacing w:val="-3"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z w:val="24"/>
          <w:szCs w:val="24"/>
        </w:rPr>
        <w:t>sc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)                 </w:t>
      </w:r>
      <w:r w:rsidR="002D607A">
        <w:rPr>
          <w:rFonts w:ascii="Calibri" w:eastAsia="Calibri" w:hAnsi="Calibri" w:cs="Calibri"/>
          <w:b/>
          <w:spacing w:val="4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8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’s                               </w:t>
      </w:r>
      <w:r w:rsidR="002D607A"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9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’s                               </w:t>
      </w:r>
      <w:r w:rsidR="002D607A"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H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ip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>-</w:t>
      </w:r>
      <w:r w:rsidR="002D607A">
        <w:rPr>
          <w:rFonts w:ascii="Calibri" w:eastAsia="Calibri" w:hAnsi="Calibri" w:cs="Calibri"/>
          <w:b/>
          <w:sz w:val="24"/>
          <w:szCs w:val="24"/>
        </w:rPr>
        <w:t>H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z w:val="24"/>
          <w:szCs w:val="24"/>
        </w:rPr>
        <w:t>p C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oun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y                        </w:t>
      </w:r>
      <w:r w:rsidR="002D607A"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R&amp;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B                              </w:t>
      </w:r>
      <w:r w:rsidR="002D607A"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c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hn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o                         </w:t>
      </w:r>
      <w:r w:rsidR="002D607A"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Al</w:t>
      </w:r>
      <w:r w:rsidR="002D607A">
        <w:rPr>
          <w:rFonts w:ascii="Calibri" w:eastAsia="Calibri" w:hAnsi="Calibri" w:cs="Calibri"/>
          <w:b/>
          <w:sz w:val="24"/>
          <w:szCs w:val="24"/>
        </w:rPr>
        <w:t>te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ve 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r Gen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s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-3"/>
          <w:sz w:val="24"/>
          <w:szCs w:val="24"/>
        </w:rPr>
        <w:t>(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Op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2D607A">
        <w:rPr>
          <w:rFonts w:ascii="Calibri" w:eastAsia="Calibri" w:hAnsi="Calibri" w:cs="Calibri"/>
          <w:b/>
          <w:spacing w:val="-3"/>
          <w:sz w:val="24"/>
          <w:szCs w:val="24"/>
        </w:rPr>
        <w:t>)</w:t>
      </w:r>
      <w:r w:rsidR="002D607A">
        <w:rPr>
          <w:rFonts w:ascii="Calibri" w:eastAsia="Calibri" w:hAnsi="Calibri" w:cs="Calibri"/>
          <w:b/>
          <w:sz w:val="24"/>
          <w:szCs w:val="24"/>
        </w:rPr>
        <w:t>: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line="200" w:lineRule="exact"/>
      </w:pPr>
    </w:p>
    <w:p w:rsidR="00905624" w:rsidRDefault="00905624">
      <w:pPr>
        <w:spacing w:before="17" w:line="240" w:lineRule="exact"/>
        <w:rPr>
          <w:sz w:val="24"/>
          <w:szCs w:val="24"/>
        </w:rPr>
      </w:pPr>
    </w:p>
    <w:p w:rsidR="00905624" w:rsidRDefault="002D607A">
      <w:pPr>
        <w:spacing w:before="4" w:line="32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 D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nc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e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 xml:space="preserve">ou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ke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.)</w:t>
      </w:r>
    </w:p>
    <w:p w:rsidR="00905624" w:rsidRDefault="00905624">
      <w:pPr>
        <w:spacing w:before="2" w:line="240" w:lineRule="exact"/>
        <w:rPr>
          <w:sz w:val="24"/>
          <w:szCs w:val="24"/>
        </w:rPr>
      </w:pPr>
    </w:p>
    <w:p w:rsidR="00905624" w:rsidRDefault="002D607A">
      <w:pPr>
        <w:spacing w:before="11" w:line="439" w:lineRule="auto"/>
        <w:ind w:left="100" w:right="23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ffl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 or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                             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Hokey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Poke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a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a Sl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 or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                            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>cken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e Hu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 No                                  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or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                                       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905624" w:rsidRDefault="002D607A">
      <w:pPr>
        <w:spacing w:before="1" w:line="439" w:lineRule="auto"/>
        <w:ind w:left="100" w:right="128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car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 No                                    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lj</w:t>
      </w:r>
      <w:r>
        <w:rPr>
          <w:rFonts w:ascii="Calibri" w:eastAsia="Calibri" w:hAnsi="Calibri" w:cs="Calibri"/>
          <w:b/>
          <w:sz w:val="24"/>
          <w:szCs w:val="24"/>
        </w:rPr>
        <w:t>a Boy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No 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.C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or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No                                      </w:t>
      </w:r>
      <w:r>
        <w:rPr>
          <w:rFonts w:ascii="Calibri" w:eastAsia="Calibri" w:hAnsi="Calibri" w:cs="Calibri"/>
          <w:b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ch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e How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gie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t: 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                                    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Gangnam 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No</w:t>
      </w:r>
    </w:p>
    <w:p w:rsidR="001806DC" w:rsidRDefault="001806DC">
      <w:pPr>
        <w:spacing w:before="1" w:line="439" w:lineRule="auto"/>
        <w:ind w:left="100" w:right="1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Watch Me Nae Nae: Yes or No</w:t>
      </w:r>
    </w:p>
    <w:p w:rsidR="00905624" w:rsidRDefault="002D607A">
      <w:pPr>
        <w:spacing w:before="3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Song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Re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q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3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905624" w:rsidRDefault="00905624">
      <w:pPr>
        <w:spacing w:before="2" w:line="240" w:lineRule="exact"/>
        <w:rPr>
          <w:sz w:val="24"/>
          <w:szCs w:val="24"/>
        </w:rPr>
      </w:pPr>
    </w:p>
    <w:p w:rsidR="00905624" w:rsidRDefault="002D607A">
      <w:pPr>
        <w:spacing w:before="11" w:line="276" w:lineRule="auto"/>
        <w:ind w:left="100" w:righ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*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te: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Ple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sz w:val="24"/>
          <w:szCs w:val="24"/>
        </w:rPr>
        <w:t xml:space="preserve">ou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>ke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aye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</w:p>
    <w:p w:rsidR="00905624" w:rsidRDefault="00905624">
      <w:pPr>
        <w:spacing w:line="200" w:lineRule="exact"/>
      </w:pPr>
    </w:p>
    <w:p w:rsidR="00905624" w:rsidRDefault="002D607A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Song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(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Op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tional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 xml:space="preserve">:                            </w:t>
      </w:r>
      <w:r>
        <w:rPr>
          <w:rFonts w:ascii="Calibri" w:eastAsia="Calibri" w:hAnsi="Calibri" w:cs="Calibri"/>
          <w:b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Play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Songs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(O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tional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905624" w:rsidRDefault="00905624">
      <w:pPr>
        <w:spacing w:before="15" w:line="220" w:lineRule="exact"/>
        <w:rPr>
          <w:sz w:val="22"/>
          <w:szCs w:val="22"/>
        </w:rPr>
      </w:pPr>
    </w:p>
    <w:p w:rsidR="001806DC" w:rsidRDefault="001806DC">
      <w:pPr>
        <w:spacing w:before="15" w:line="220" w:lineRule="exact"/>
        <w:rPr>
          <w:sz w:val="22"/>
          <w:szCs w:val="22"/>
        </w:rPr>
      </w:pPr>
    </w:p>
    <w:p w:rsidR="001806DC" w:rsidRDefault="001806DC">
      <w:pPr>
        <w:spacing w:before="15" w:line="220" w:lineRule="exact"/>
        <w:rPr>
          <w:sz w:val="22"/>
          <w:szCs w:val="22"/>
        </w:rPr>
        <w:sectPr w:rsidR="001806DC">
          <w:pgSz w:w="12240" w:h="15840"/>
          <w:pgMar w:top="980" w:right="1320" w:bottom="280" w:left="1340" w:header="761" w:footer="0" w:gutter="0"/>
          <w:cols w:space="720"/>
        </w:sectPr>
      </w:pPr>
    </w:p>
    <w:p w:rsidR="00905624" w:rsidRDefault="002D607A">
      <w:pPr>
        <w:tabs>
          <w:tab w:val="left" w:pos="4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430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525" w:space="541"/>
            <w:col w:w="4514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4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2.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430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525" w:space="541"/>
            <w:col w:w="4514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4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430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525" w:space="541"/>
            <w:col w:w="4514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4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430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525" w:space="541"/>
            <w:col w:w="4514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5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4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430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525" w:space="541"/>
            <w:col w:w="4514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5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4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430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525" w:space="547"/>
            <w:col w:w="4508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4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7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430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525" w:space="547"/>
            <w:col w:w="4508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7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6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4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8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525" w:space="544"/>
            <w:col w:w="4511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lastRenderedPageBreak/>
        <w:t>Onl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y By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Songs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(O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905624" w:rsidRDefault="00905624">
      <w:pPr>
        <w:spacing w:before="18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4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9.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442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526" w:space="486"/>
            <w:col w:w="4568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1.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4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10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442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525" w:space="491"/>
            <w:col w:w="4564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2.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8" w:line="220" w:lineRule="exact"/>
        <w:rPr>
          <w:sz w:val="22"/>
          <w:szCs w:val="22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:rsidR="00905624" w:rsidRDefault="002D607A">
      <w:pPr>
        <w:tabs>
          <w:tab w:val="left" w:pos="4520"/>
        </w:tabs>
        <w:spacing w:before="11" w:line="280" w:lineRule="exact"/>
        <w:ind w:left="10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11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2D607A">
      <w:pPr>
        <w:tabs>
          <w:tab w:val="left" w:pos="4420"/>
        </w:tabs>
        <w:spacing w:before="11" w:line="280" w:lineRule="exact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num="2" w:space="720" w:equalWidth="0">
            <w:col w:w="4526" w:space="486"/>
            <w:col w:w="4568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3.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905624" w:rsidRDefault="00905624">
      <w:pPr>
        <w:spacing w:before="15" w:line="220" w:lineRule="exact"/>
        <w:rPr>
          <w:sz w:val="22"/>
          <w:szCs w:val="22"/>
        </w:rPr>
      </w:pPr>
    </w:p>
    <w:p w:rsidR="00905624" w:rsidRDefault="002D607A">
      <w:pPr>
        <w:tabs>
          <w:tab w:val="left" w:pos="9420"/>
        </w:tabs>
        <w:spacing w:before="11"/>
        <w:ind w:left="100"/>
        <w:rPr>
          <w:rFonts w:ascii="Calibri" w:eastAsia="Calibri" w:hAnsi="Calibri" w:cs="Calibri"/>
          <w:sz w:val="24"/>
          <w:szCs w:val="24"/>
        </w:rPr>
        <w:sectPr w:rsidR="00905624">
          <w:type w:val="continuous"/>
          <w:pgSz w:w="12240" w:h="15840"/>
          <w:pgMar w:top="98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b/>
          <w:spacing w:val="-1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_       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4.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  <w:bookmarkStart w:id="0" w:name="_GoBack"/>
      <w:bookmarkEnd w:id="0"/>
    </w:p>
    <w:p w:rsidR="00905624" w:rsidRDefault="00905624">
      <w:pPr>
        <w:spacing w:line="200" w:lineRule="exact"/>
      </w:pPr>
    </w:p>
    <w:p w:rsidR="00905624" w:rsidRDefault="00905624">
      <w:pPr>
        <w:spacing w:before="17" w:line="240" w:lineRule="exact"/>
        <w:rPr>
          <w:sz w:val="24"/>
          <w:szCs w:val="24"/>
        </w:rPr>
      </w:pPr>
    </w:p>
    <w:p w:rsidR="00905624" w:rsidRDefault="002D607A">
      <w:pPr>
        <w:spacing w:before="4"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Ce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ony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Mu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ic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)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905624" w:rsidRDefault="00905624">
      <w:pPr>
        <w:spacing w:before="2" w:line="240" w:lineRule="exact"/>
        <w:rPr>
          <w:sz w:val="24"/>
          <w:szCs w:val="24"/>
        </w:rPr>
      </w:pPr>
    </w:p>
    <w:p w:rsidR="00905624" w:rsidRDefault="002D607A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or 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905624" w:rsidRDefault="002D607A">
      <w:pPr>
        <w:spacing w:before="40" w:line="277" w:lineRule="auto"/>
        <w:ind w:left="100" w:right="2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1806DC">
        <w:rPr>
          <w:rFonts w:ascii="Calibri" w:eastAsia="Calibri" w:hAnsi="Calibri" w:cs="Calibri"/>
          <w:b/>
          <w:sz w:val="22"/>
          <w:szCs w:val="22"/>
        </w:rPr>
        <w:t xml:space="preserve">We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pla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 w:rsidR="001806DC"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 xml:space="preserve"> 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are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 w:rsidR="001806DC">
        <w:rPr>
          <w:rFonts w:ascii="Calibri" w:eastAsia="Calibri" w:hAnsi="Calibri" w:cs="Calibri"/>
          <w:b/>
          <w:spacing w:val="3"/>
          <w:sz w:val="22"/>
          <w:szCs w:val="22"/>
        </w:rPr>
        <w:t xml:space="preserve"> The is selected up top as the Pre-Wedding Music)</w:t>
      </w:r>
    </w:p>
    <w:p w:rsidR="00905624" w:rsidRDefault="00905624">
      <w:pPr>
        <w:spacing w:before="9" w:line="180" w:lineRule="exact"/>
        <w:rPr>
          <w:sz w:val="19"/>
          <w:szCs w:val="19"/>
        </w:rPr>
      </w:pPr>
    </w:p>
    <w:p w:rsidR="00905624" w:rsidRDefault="00497CE1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32" style="position:absolute;left:0;text-align:left;margin-left:1in;margin-top:46.6pt;width:465.95pt;height:0;z-index:-251647488;mso-position-horizontal-relative:page" coordorigin="1440,932" coordsize="9319,0">
            <v:shape id="_x0000_s1033" style="position:absolute;left:1440;top:932;width:9319;height:0" coordorigin="1440,932" coordsize="9319,0" path="m1440,932r9320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2.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B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z w:val="24"/>
          <w:szCs w:val="24"/>
        </w:rPr>
        <w:t>l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P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z w:val="24"/>
          <w:szCs w:val="24"/>
        </w:rPr>
        <w:t>ty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Fa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2D607A">
        <w:rPr>
          <w:rFonts w:ascii="Calibri" w:eastAsia="Calibri" w:hAnsi="Calibri" w:cs="Calibri"/>
          <w:b/>
          <w:sz w:val="24"/>
          <w:szCs w:val="24"/>
        </w:rPr>
        <w:t>y</w:t>
      </w:r>
      <w:r w:rsidR="002D607A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Cere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y E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ce S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g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(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z w:val="24"/>
          <w:szCs w:val="24"/>
        </w:rPr>
        <w:t>ss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l)</w:t>
      </w:r>
      <w:r w:rsidR="002D607A">
        <w:rPr>
          <w:rFonts w:ascii="Calibri" w:eastAsia="Calibri" w:hAnsi="Calibri" w:cs="Calibri"/>
          <w:b/>
          <w:sz w:val="24"/>
          <w:szCs w:val="24"/>
        </w:rPr>
        <w:t>:</w:t>
      </w: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before="7" w:line="240" w:lineRule="exact"/>
        <w:rPr>
          <w:sz w:val="24"/>
          <w:szCs w:val="24"/>
        </w:rPr>
      </w:pPr>
    </w:p>
    <w:p w:rsidR="00905624" w:rsidRDefault="00497CE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30" style="position:absolute;left:0;text-align:left;margin-left:1in;margin-top:47.3pt;width:465.95pt;height:0;z-index:-251646464;mso-position-horizontal-relative:page" coordorigin="1440,946" coordsize="9319,0">
            <v:shape id="_x0000_s1031" style="position:absolute;left:1440;top:946;width:9319;height:0" coordorigin="1440,946" coordsize="9319,0" path="m1440,946r9320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3.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B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 w:rsidR="002D607A">
        <w:rPr>
          <w:rFonts w:ascii="Calibri" w:eastAsia="Calibri" w:hAnsi="Calibri" w:cs="Calibri"/>
          <w:b/>
          <w:sz w:val="24"/>
          <w:szCs w:val="24"/>
        </w:rPr>
        <w:t>e Cere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ce Song:</w:t>
      </w:r>
    </w:p>
    <w:p w:rsidR="00905624" w:rsidRDefault="00905624">
      <w:pPr>
        <w:spacing w:before="2" w:line="100" w:lineRule="exact"/>
        <w:rPr>
          <w:sz w:val="11"/>
          <w:szCs w:val="11"/>
        </w:rPr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497CE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28" style="position:absolute;left:0;text-align:left;margin-left:1in;margin-top:47.15pt;width:465.95pt;height:0;z-index:-251645440;mso-position-horizontal-relative:page" coordorigin="1440,943" coordsize="9319,0">
            <v:shape id="_x0000_s1029" style="position:absolute;left:1440;top:943;width:9319;height:0" coordorigin="1440,943" coordsize="9319,0" path="m1440,943r9320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z w:val="24"/>
          <w:szCs w:val="24"/>
        </w:rPr>
        <w:t>4.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S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d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C</w:t>
      </w:r>
      <w:r w:rsidR="002D607A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2D607A">
        <w:rPr>
          <w:rFonts w:ascii="Calibri" w:eastAsia="Calibri" w:hAnsi="Calibri" w:cs="Calibri"/>
          <w:b/>
          <w:sz w:val="24"/>
          <w:szCs w:val="24"/>
        </w:rPr>
        <w:t>/Can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dl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2D607A">
        <w:rPr>
          <w:rFonts w:ascii="Calibri" w:eastAsia="Calibri" w:hAnsi="Calibri" w:cs="Calibri"/>
          <w:b/>
          <w:spacing w:val="4"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g Cere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y S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>g (O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2D607A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2D607A">
        <w:rPr>
          <w:rFonts w:ascii="Calibri" w:eastAsia="Calibri" w:hAnsi="Calibri" w:cs="Calibri"/>
          <w:b/>
          <w:spacing w:val="-3"/>
          <w:sz w:val="24"/>
          <w:szCs w:val="24"/>
        </w:rPr>
        <w:t>)</w:t>
      </w:r>
      <w:r w:rsidR="002D607A">
        <w:rPr>
          <w:rFonts w:ascii="Calibri" w:eastAsia="Calibri" w:hAnsi="Calibri" w:cs="Calibri"/>
          <w:b/>
          <w:sz w:val="24"/>
          <w:szCs w:val="24"/>
        </w:rPr>
        <w:t>:</w:t>
      </w:r>
    </w:p>
    <w:p w:rsidR="00905624" w:rsidRDefault="00905624">
      <w:pPr>
        <w:spacing w:before="10" w:line="100" w:lineRule="exact"/>
        <w:rPr>
          <w:sz w:val="10"/>
          <w:szCs w:val="10"/>
        </w:rPr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497CE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1in;margin-top:47.3pt;width:465.95pt;height:0;z-index:-251644416;mso-position-horizontal-relative:page" coordorigin="1440,946" coordsize="9319,0">
            <v:shape id="_x0000_s1027" style="position:absolute;left:1440;top:946;width:9319;height:0" coordorigin="1440,946" coordsize="9319,0" path="m1440,946r9320,e" filled="f" strokeweight=".38444mm">
              <v:path arrowok="t"/>
            </v:shape>
            <w10:wrap anchorx="page"/>
          </v:group>
        </w:pic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 w:rsidR="002D607A">
        <w:rPr>
          <w:rFonts w:ascii="Calibri" w:eastAsia="Calibri" w:hAnsi="Calibri" w:cs="Calibri"/>
          <w:b/>
          <w:sz w:val="24"/>
          <w:szCs w:val="24"/>
        </w:rPr>
        <w:t>.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2D607A">
        <w:rPr>
          <w:rFonts w:ascii="Calibri" w:eastAsia="Calibri" w:hAnsi="Calibri" w:cs="Calibri"/>
          <w:b/>
          <w:sz w:val="24"/>
          <w:szCs w:val="24"/>
        </w:rPr>
        <w:t>Cere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Lea</w:t>
      </w:r>
      <w:r w:rsidR="002D607A">
        <w:rPr>
          <w:rFonts w:ascii="Calibri" w:eastAsia="Calibri" w:hAnsi="Calibri" w:cs="Calibri"/>
          <w:b/>
          <w:sz w:val="24"/>
          <w:szCs w:val="24"/>
        </w:rPr>
        <w:t>vi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z w:val="24"/>
          <w:szCs w:val="24"/>
        </w:rPr>
        <w:t xml:space="preserve">g Song 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>(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 w:rsidR="002D607A">
        <w:rPr>
          <w:rFonts w:ascii="Calibri" w:eastAsia="Calibri" w:hAnsi="Calibri" w:cs="Calibri"/>
          <w:b/>
          <w:sz w:val="24"/>
          <w:szCs w:val="24"/>
        </w:rPr>
        <w:t>cess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2D607A">
        <w:rPr>
          <w:rFonts w:ascii="Calibri" w:eastAsia="Calibri" w:hAnsi="Calibri" w:cs="Calibri"/>
          <w:b/>
          <w:sz w:val="24"/>
          <w:szCs w:val="24"/>
        </w:rPr>
        <w:t>o</w:t>
      </w:r>
      <w:r w:rsidR="002D607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2D60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2D607A">
        <w:rPr>
          <w:rFonts w:ascii="Calibri" w:eastAsia="Calibri" w:hAnsi="Calibri" w:cs="Calibri"/>
          <w:b/>
          <w:spacing w:val="2"/>
          <w:sz w:val="24"/>
          <w:szCs w:val="24"/>
        </w:rPr>
        <w:t>l</w:t>
      </w:r>
      <w:r w:rsidR="002D607A">
        <w:rPr>
          <w:rFonts w:ascii="Calibri" w:eastAsia="Calibri" w:hAnsi="Calibri" w:cs="Calibri"/>
          <w:b/>
          <w:sz w:val="24"/>
          <w:szCs w:val="24"/>
        </w:rPr>
        <w:t>):</w:t>
      </w:r>
    </w:p>
    <w:p w:rsidR="00905624" w:rsidRDefault="00905624">
      <w:pPr>
        <w:spacing w:before="2" w:line="100" w:lineRule="exact"/>
        <w:rPr>
          <w:sz w:val="11"/>
          <w:szCs w:val="11"/>
        </w:rPr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905624">
      <w:pPr>
        <w:spacing w:line="200" w:lineRule="exact"/>
      </w:pPr>
    </w:p>
    <w:p w:rsidR="00905624" w:rsidRDefault="002D607A">
      <w:pPr>
        <w:spacing w:before="11" w:line="275" w:lineRule="auto"/>
        <w:ind w:left="100" w:right="6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 w:rsidR="001806DC">
        <w:rPr>
          <w:rFonts w:ascii="Calibri" w:eastAsia="Calibri" w:hAnsi="Calibri" w:cs="Calibri"/>
          <w:b/>
          <w:spacing w:val="1"/>
          <w:sz w:val="24"/>
          <w:szCs w:val="24"/>
        </w:rPr>
        <w:t xml:space="preserve">let us know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ch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or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 cer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905624" w:rsidRDefault="00905624">
      <w:pPr>
        <w:spacing w:before="2" w:line="200" w:lineRule="exact"/>
      </w:pPr>
    </w:p>
    <w:p w:rsidR="00905624" w:rsidRDefault="00905624">
      <w:pPr>
        <w:spacing w:before="2" w:line="200" w:lineRule="exact"/>
      </w:pPr>
    </w:p>
    <w:sectPr w:rsidR="00905624">
      <w:pgSz w:w="12240" w:h="15840"/>
      <w:pgMar w:top="980" w:right="1320" w:bottom="280" w:left="13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E1" w:rsidRDefault="00497CE1">
      <w:r>
        <w:separator/>
      </w:r>
    </w:p>
  </w:endnote>
  <w:endnote w:type="continuationSeparator" w:id="0">
    <w:p w:rsidR="00497CE1" w:rsidRDefault="0049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E1" w:rsidRDefault="00497CE1">
      <w:r>
        <w:separator/>
      </w:r>
    </w:p>
  </w:footnote>
  <w:footnote w:type="continuationSeparator" w:id="0">
    <w:p w:rsidR="00497CE1" w:rsidRDefault="0049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24" w:rsidRDefault="00497C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6pt;margin-top:37.05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905624" w:rsidRDefault="002D607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97D1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050"/>
    <w:multiLevelType w:val="multilevel"/>
    <w:tmpl w:val="002859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24"/>
    <w:rsid w:val="00130033"/>
    <w:rsid w:val="001806DC"/>
    <w:rsid w:val="002D607A"/>
    <w:rsid w:val="00372248"/>
    <w:rsid w:val="00497CE1"/>
    <w:rsid w:val="004E6E38"/>
    <w:rsid w:val="00697D10"/>
    <w:rsid w:val="007B197B"/>
    <w:rsid w:val="009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715FF5F-E48D-4A3F-8E47-E0571377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Dardanelle Public Schools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Jon-Nathan</dc:creator>
  <cp:lastModifiedBy>Jon-Nathan George</cp:lastModifiedBy>
  <cp:revision>4</cp:revision>
  <dcterms:created xsi:type="dcterms:W3CDTF">2015-12-13T15:39:00Z</dcterms:created>
  <dcterms:modified xsi:type="dcterms:W3CDTF">2015-12-13T16:47:00Z</dcterms:modified>
</cp:coreProperties>
</file>